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3DE15D" w14:textId="77777777" w:rsidR="0003126E" w:rsidRPr="00B01134" w:rsidRDefault="00DF5ED1">
      <w:pPr>
        <w:jc w:val="right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C9301" wp14:editId="04804125">
                <wp:simplePos x="0" y="0"/>
                <wp:positionH relativeFrom="column">
                  <wp:posOffset>3478530</wp:posOffset>
                </wp:positionH>
                <wp:positionV relativeFrom="paragraph">
                  <wp:posOffset>-57785</wp:posOffset>
                </wp:positionV>
                <wp:extent cx="2736215" cy="5632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621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F684" w14:textId="78D55F92" w:rsidR="00E47800" w:rsidRPr="006221F6" w:rsidRDefault="00E47800" w:rsidP="006221F6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Załącznik  do uchwały nr </w:t>
                            </w:r>
                            <w:r w:rsidR="001E1A9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VI/61/19 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z dnia </w:t>
                            </w:r>
                            <w:r w:rsidR="001E1A9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21 lutego 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201</w:t>
                            </w:r>
                            <w:r w:rsidR="009E6FB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r.  Rady Miejskiej w</w:t>
                            </w:r>
                            <w:r w:rsidR="001E1A9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 Siechnicach 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w sprawie 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 xml:space="preserve">określenia zasad, trybu przyznawania i </w:t>
                            </w:r>
                            <w:r w:rsidR="001E1A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 p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ozbawiania oraz rodzajów i wysokości nagród lub wyróżnień Burmistrza Siechnic dla zawodników za osiągnięcia sportowe</w:t>
                            </w:r>
                            <w:r w:rsidRPr="00F52B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w międzynarodowym lub</w:t>
                            </w:r>
                            <w:r w:rsidR="001E1A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krajowym</w:t>
                            </w:r>
                            <w:r w:rsidRPr="00F52BB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1F6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współzawodnictwie sportowym</w:t>
                            </w:r>
                          </w:p>
                          <w:p w14:paraId="08110B09" w14:textId="77777777" w:rsidR="00E47800" w:rsidRPr="00144568" w:rsidRDefault="00E47800" w:rsidP="00F94F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94FD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10E10D06" w14:textId="77777777" w:rsidR="00E47800" w:rsidRPr="00BA6384" w:rsidRDefault="00E47800" w:rsidP="00353C02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4BD4DDD" w14:textId="77777777" w:rsidR="00E47800" w:rsidRPr="00F53F5A" w:rsidRDefault="00E47800" w:rsidP="00F53F5A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D60D0FC" w14:textId="77777777" w:rsidR="00E47800" w:rsidRPr="00296545" w:rsidRDefault="00E47800" w:rsidP="0029654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63E01C7" w14:textId="77777777" w:rsidR="00E47800" w:rsidRPr="006051F2" w:rsidRDefault="00E47800" w:rsidP="0029654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93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9pt;margin-top:-4.55pt;width:215.4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">
                <v:path arrowok="t"/>
                <v:textbox>
                  <w:txbxContent>
                    <w:p w14:paraId="612FF684" w14:textId="78D55F92" w:rsidR="00E47800" w:rsidRPr="006221F6" w:rsidRDefault="00E47800" w:rsidP="006221F6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Załącznik  do uchwały nr </w:t>
                      </w:r>
                      <w:r w:rsidR="001E1A9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VI/61/19 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z dnia </w:t>
                      </w:r>
                      <w:r w:rsidR="001E1A9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21 lutego 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>201</w:t>
                      </w:r>
                      <w:r w:rsidR="009E6FBF">
                        <w:rPr>
                          <w:rFonts w:ascii="Arial" w:hAnsi="Arial" w:cs="Arial"/>
                          <w:sz w:val="12"/>
                          <w:szCs w:val="12"/>
                        </w:rPr>
                        <w:t>9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r.  Rady Miejskiej w</w:t>
                      </w:r>
                      <w:r w:rsidR="001E1A9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 Siechnicach 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w sprawie 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 xml:space="preserve">określenia zasad, trybu przyznawania i </w:t>
                      </w:r>
                      <w:r w:rsidR="001E1A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 p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ozbawiania oraz rodzajów i wysokości nagród lub wyróżnień Burmistrza Siechnic dla zawodników za osiągnięcia sportowe</w:t>
                      </w:r>
                      <w:r w:rsidRPr="00F52B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w międzynarodowym lub</w:t>
                      </w:r>
                      <w:r w:rsidR="001E1A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 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krajowym</w:t>
                      </w:r>
                      <w:r w:rsidRPr="00F52BB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221F6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współzawodnictwie sportowym</w:t>
                      </w:r>
                    </w:p>
                    <w:p w14:paraId="08110B09" w14:textId="77777777" w:rsidR="00E47800" w:rsidRPr="00144568" w:rsidRDefault="00E47800" w:rsidP="00F94F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94FD9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14:paraId="10E10D06" w14:textId="77777777" w:rsidR="00E47800" w:rsidRPr="00BA6384" w:rsidRDefault="00E47800" w:rsidP="00353C02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4BD4DDD" w14:textId="77777777" w:rsidR="00E47800" w:rsidRPr="00F53F5A" w:rsidRDefault="00E47800" w:rsidP="00F53F5A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D60D0FC" w14:textId="77777777" w:rsidR="00E47800" w:rsidRPr="00296545" w:rsidRDefault="00E47800" w:rsidP="00296545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63E01C7" w14:textId="77777777" w:rsidR="00E47800" w:rsidRPr="006051F2" w:rsidRDefault="00E47800" w:rsidP="0029654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B8CE1" w14:textId="77777777" w:rsidR="006051F2" w:rsidRDefault="006051F2" w:rsidP="006051F2"/>
    <w:p w14:paraId="20587F0A" w14:textId="77777777" w:rsidR="003D18CE" w:rsidRDefault="00DF5ED1" w:rsidP="003D18CE">
      <w:pPr>
        <w:jc w:val="center"/>
        <w:rPr>
          <w:sz w:val="20"/>
        </w:rPr>
      </w:pP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57216" behindDoc="1" locked="0" layoutInCell="1" allowOverlap="1" wp14:anchorId="474FC943" wp14:editId="5AE8D83E">
            <wp:simplePos x="0" y="0"/>
            <wp:positionH relativeFrom="column">
              <wp:posOffset>2536825</wp:posOffset>
            </wp:positionH>
            <wp:positionV relativeFrom="paragraph">
              <wp:posOffset>81915</wp:posOffset>
            </wp:positionV>
            <wp:extent cx="561975" cy="676275"/>
            <wp:effectExtent l="0" t="0" r="0" b="0"/>
            <wp:wrapNone/>
            <wp:docPr id="4" name="Obraz 1" descr="C:\Documents and Settings\ipietrzak.UGSWK.000\Ustawienia lokalne\Temporary Internet Files\Content.Word\herb gminy Siechni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ipietrzak.UGSWK.000\Ustawienia lokalne\Temporary Internet Files\Content.Word\herb gminy Siechnice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1F2">
        <w:rPr>
          <w:sz w:val="20"/>
        </w:rPr>
        <w:t xml:space="preserve">                                                                </w:t>
      </w:r>
    </w:p>
    <w:p w14:paraId="7E0E5A4D" w14:textId="77777777" w:rsidR="003D18CE" w:rsidRDefault="003D18CE" w:rsidP="003D18CE">
      <w:pPr>
        <w:jc w:val="center"/>
        <w:rPr>
          <w:sz w:val="20"/>
        </w:rPr>
      </w:pPr>
    </w:p>
    <w:p w14:paraId="07AB3A9B" w14:textId="77777777" w:rsidR="003D18CE" w:rsidRDefault="003D18CE" w:rsidP="003D18CE">
      <w:pPr>
        <w:jc w:val="center"/>
        <w:rPr>
          <w:sz w:val="20"/>
        </w:rPr>
      </w:pPr>
    </w:p>
    <w:p w14:paraId="4EF3FEE2" w14:textId="77777777" w:rsidR="006051F2" w:rsidRDefault="006051F2" w:rsidP="003D4A4E">
      <w:pPr>
        <w:rPr>
          <w:sz w:val="20"/>
        </w:rPr>
      </w:pPr>
      <w:r w:rsidRPr="006051F2">
        <w:rPr>
          <w:sz w:val="20"/>
        </w:rPr>
        <w:t>..............</w:t>
      </w:r>
      <w:r w:rsidR="003D18CE">
        <w:rPr>
          <w:sz w:val="20"/>
        </w:rPr>
        <w:t>.................................</w:t>
      </w:r>
    </w:p>
    <w:p w14:paraId="0186153F" w14:textId="77777777" w:rsidR="00B01134" w:rsidRPr="00A07B8B" w:rsidRDefault="003D4A4E" w:rsidP="00A07B8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3D18CE">
        <w:rPr>
          <w:i/>
          <w:sz w:val="16"/>
          <w:szCs w:val="16"/>
        </w:rPr>
        <w:t>m</w:t>
      </w:r>
      <w:r w:rsidR="003D18CE" w:rsidRPr="003D18CE">
        <w:rPr>
          <w:i/>
          <w:sz w:val="16"/>
          <w:szCs w:val="16"/>
        </w:rPr>
        <w:t>iejscowość, data</w:t>
      </w:r>
    </w:p>
    <w:p w14:paraId="0FE9D001" w14:textId="77777777" w:rsidR="00296545" w:rsidRDefault="00296545" w:rsidP="0082387D">
      <w:pPr>
        <w:pStyle w:val="Nagwek1"/>
        <w:tabs>
          <w:tab w:val="clear" w:pos="432"/>
          <w:tab w:val="num" w:pos="0"/>
        </w:tabs>
        <w:ind w:left="0" w:firstLine="0"/>
        <w:rPr>
          <w:rFonts w:ascii="Arial" w:hAnsi="Arial" w:cs="Arial"/>
          <w:sz w:val="28"/>
        </w:rPr>
      </w:pPr>
    </w:p>
    <w:p w14:paraId="17DD8019" w14:textId="77777777" w:rsidR="0003126E" w:rsidRPr="003E6E6B" w:rsidRDefault="00296545" w:rsidP="00296545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</w:t>
      </w:r>
      <w:r w:rsidR="0003126E" w:rsidRPr="003E6E6B">
        <w:rPr>
          <w:rFonts w:ascii="Arial" w:hAnsi="Arial" w:cs="Arial"/>
          <w:sz w:val="28"/>
        </w:rPr>
        <w:t xml:space="preserve">WNIOSEK </w:t>
      </w:r>
    </w:p>
    <w:p w14:paraId="2787F3DF" w14:textId="77777777" w:rsidR="006F5DEC" w:rsidRPr="00296545" w:rsidRDefault="00296545" w:rsidP="00F94FD9">
      <w:pPr>
        <w:jc w:val="center"/>
        <w:rPr>
          <w:rFonts w:ascii="Arial" w:hAnsi="Arial" w:cs="Arial"/>
          <w:sz w:val="20"/>
          <w:szCs w:val="20"/>
        </w:rPr>
      </w:pPr>
      <w:r w:rsidRPr="00296545">
        <w:rPr>
          <w:rFonts w:ascii="Arial" w:hAnsi="Arial" w:cs="Arial"/>
          <w:sz w:val="20"/>
          <w:szCs w:val="20"/>
        </w:rPr>
        <w:t xml:space="preserve">o przyznanie </w:t>
      </w:r>
      <w:r w:rsidR="006221F6">
        <w:rPr>
          <w:rFonts w:ascii="Arial" w:hAnsi="Arial" w:cs="Arial"/>
          <w:sz w:val="20"/>
          <w:szCs w:val="20"/>
        </w:rPr>
        <w:t>nagrody lub wyróżnienia Burmistrza Siechnic dla zawodników za osiągnięcia w współzawodnictwie sportowym</w:t>
      </w:r>
    </w:p>
    <w:p w14:paraId="25A3775C" w14:textId="77777777" w:rsidR="00486F49" w:rsidRPr="000D2F45" w:rsidRDefault="00486F49" w:rsidP="00486F49">
      <w:pPr>
        <w:rPr>
          <w:b/>
          <w:color w:val="FF0000"/>
        </w:rPr>
      </w:pPr>
    </w:p>
    <w:p w14:paraId="0B26CF3E" w14:textId="77777777" w:rsidR="00905CBD" w:rsidRPr="000D2F45" w:rsidRDefault="00486F49" w:rsidP="00486F49">
      <w:pPr>
        <w:jc w:val="center"/>
        <w:rPr>
          <w:rFonts w:ascii="Arial" w:hAnsi="Arial" w:cs="Arial"/>
          <w:b/>
          <w:color w:val="FF0000"/>
          <w:sz w:val="14"/>
          <w:szCs w:val="14"/>
        </w:rPr>
      </w:pPr>
      <w:r w:rsidRPr="000D2F45">
        <w:rPr>
          <w:rFonts w:ascii="Arial" w:hAnsi="Arial" w:cs="Arial"/>
          <w:b/>
          <w:color w:val="FF0000"/>
          <w:sz w:val="14"/>
          <w:szCs w:val="14"/>
        </w:rPr>
        <w:t xml:space="preserve">WNIOSEK </w:t>
      </w:r>
      <w:r w:rsidR="000D2F45">
        <w:rPr>
          <w:rFonts w:ascii="Arial" w:hAnsi="Arial" w:cs="Arial"/>
          <w:b/>
          <w:color w:val="FF0000"/>
          <w:sz w:val="14"/>
          <w:szCs w:val="14"/>
        </w:rPr>
        <w:t>PROSZĘ</w:t>
      </w:r>
      <w:r w:rsidRPr="000D2F45">
        <w:rPr>
          <w:rFonts w:ascii="Arial" w:hAnsi="Arial" w:cs="Arial"/>
          <w:b/>
          <w:color w:val="FF0000"/>
          <w:sz w:val="14"/>
          <w:szCs w:val="14"/>
        </w:rPr>
        <w:t xml:space="preserve"> WYPEŁNIĆ DRUKOWANYMI LITERAMI LUB KOMPUTEROWO.</w:t>
      </w:r>
    </w:p>
    <w:p w14:paraId="6AE92BF0" w14:textId="77777777" w:rsidR="00296545" w:rsidRPr="003E6E6B" w:rsidRDefault="0029654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4136"/>
        <w:gridCol w:w="4253"/>
      </w:tblGrid>
      <w:tr w:rsidR="00296545" w:rsidRPr="006051F2" w14:paraId="5F685AB8" w14:textId="77777777" w:rsidTr="00353C02">
        <w:trPr>
          <w:trHeight w:val="298"/>
          <w:jc w:val="center"/>
        </w:trPr>
        <w:tc>
          <w:tcPr>
            <w:tcW w:w="4136" w:type="dxa"/>
            <w:shd w:val="clear" w:color="auto" w:fill="C6D9F1"/>
            <w:vAlign w:val="center"/>
          </w:tcPr>
          <w:p w14:paraId="0E479768" w14:textId="77777777" w:rsidR="00296545" w:rsidRPr="003E6E6B" w:rsidRDefault="00353C02" w:rsidP="00353C02">
            <w:pPr>
              <w:spacing w:line="360" w:lineRule="auto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UPRAWIANA DYSCYPLINA SPORTU</w:t>
            </w:r>
          </w:p>
        </w:tc>
        <w:tc>
          <w:tcPr>
            <w:tcW w:w="4253" w:type="dxa"/>
            <w:shd w:val="clear" w:color="auto" w:fill="C6D9F1"/>
            <w:vAlign w:val="center"/>
          </w:tcPr>
          <w:p w14:paraId="6B881A5D" w14:textId="77777777" w:rsidR="00296545" w:rsidRPr="003E6E6B" w:rsidRDefault="00296545" w:rsidP="00353C02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14:paraId="416D2547" w14:textId="77777777" w:rsidR="00502F85" w:rsidRPr="00162333" w:rsidRDefault="003D18CE" w:rsidP="007D247F">
      <w:pPr>
        <w:keepNext/>
        <w:keepLines/>
        <w:numPr>
          <w:ilvl w:val="0"/>
          <w:numId w:val="9"/>
        </w:numPr>
        <w:spacing w:before="120" w:line="360" w:lineRule="auto"/>
        <w:ind w:left="0" w:firstLine="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62333">
        <w:rPr>
          <w:rFonts w:ascii="Arial" w:hAnsi="Arial" w:cs="Arial"/>
          <w:b/>
          <w:sz w:val="18"/>
          <w:szCs w:val="18"/>
        </w:rPr>
        <w:t xml:space="preserve">INFORMACJA O WNIOSKODAWCY: </w:t>
      </w:r>
    </w:p>
    <w:p w14:paraId="133BE5DE" w14:textId="77777777" w:rsidR="003D18CE" w:rsidRPr="00162333" w:rsidRDefault="003D18CE" w:rsidP="00F54A9C">
      <w:pPr>
        <w:keepNext/>
        <w:keepLines/>
        <w:numPr>
          <w:ilvl w:val="0"/>
          <w:numId w:val="10"/>
        </w:numPr>
        <w:spacing w:before="120" w:line="276" w:lineRule="auto"/>
        <w:ind w:left="426"/>
        <w:outlineLvl w:val="0"/>
        <w:rPr>
          <w:rFonts w:ascii="Arial" w:hAnsi="Arial" w:cs="Arial"/>
          <w:sz w:val="18"/>
          <w:szCs w:val="18"/>
        </w:rPr>
      </w:pPr>
      <w:r w:rsidRPr="00162333">
        <w:rPr>
          <w:rFonts w:ascii="Arial" w:hAnsi="Arial" w:cs="Arial"/>
          <w:sz w:val="18"/>
          <w:szCs w:val="18"/>
        </w:rPr>
        <w:t>I</w:t>
      </w:r>
      <w:r w:rsidR="006221F6">
        <w:rPr>
          <w:rFonts w:ascii="Arial" w:hAnsi="Arial" w:cs="Arial"/>
          <w:sz w:val="18"/>
          <w:szCs w:val="18"/>
        </w:rPr>
        <w:t>mię i nazwisko</w:t>
      </w:r>
      <w:r w:rsidR="009E6FBF">
        <w:rPr>
          <w:rFonts w:ascii="Arial" w:hAnsi="Arial" w:cs="Arial"/>
          <w:sz w:val="18"/>
          <w:szCs w:val="18"/>
        </w:rPr>
        <w:t xml:space="preserve"> lub nazwa</w:t>
      </w:r>
      <w:r w:rsidR="006221F6">
        <w:rPr>
          <w:rFonts w:ascii="Arial" w:hAnsi="Arial" w:cs="Arial"/>
          <w:sz w:val="18"/>
          <w:szCs w:val="18"/>
        </w:rPr>
        <w:t>: ………………………………</w:t>
      </w:r>
      <w:r w:rsidR="009E6FBF">
        <w:rPr>
          <w:rFonts w:ascii="Arial" w:hAnsi="Arial" w:cs="Arial"/>
          <w:sz w:val="18"/>
          <w:szCs w:val="18"/>
        </w:rPr>
        <w:t>…………………….</w:t>
      </w:r>
      <w:r w:rsidR="006221F6">
        <w:rPr>
          <w:rFonts w:ascii="Arial" w:hAnsi="Arial" w:cs="Arial"/>
          <w:sz w:val="18"/>
          <w:szCs w:val="18"/>
        </w:rPr>
        <w:t>………</w:t>
      </w:r>
      <w:r w:rsidRPr="00162333">
        <w:rPr>
          <w:rFonts w:ascii="Arial" w:hAnsi="Arial" w:cs="Arial"/>
          <w:sz w:val="18"/>
          <w:szCs w:val="18"/>
        </w:rPr>
        <w:t xml:space="preserve"> </w:t>
      </w:r>
      <w:r w:rsidR="006221F6">
        <w:rPr>
          <w:rFonts w:ascii="Arial" w:hAnsi="Arial" w:cs="Arial"/>
          <w:sz w:val="18"/>
          <w:szCs w:val="18"/>
        </w:rPr>
        <w:t>(funkcja</w:t>
      </w:r>
      <w:r w:rsidR="009E6FBF">
        <w:rPr>
          <w:rFonts w:ascii="Arial" w:hAnsi="Arial" w:cs="Arial"/>
          <w:sz w:val="18"/>
          <w:szCs w:val="18"/>
        </w:rPr>
        <w:t>)…………………………</w:t>
      </w:r>
    </w:p>
    <w:p w14:paraId="7BEE3DA7" w14:textId="77777777" w:rsidR="003D18CE" w:rsidRPr="00162333" w:rsidRDefault="003D18CE" w:rsidP="00F54A9C">
      <w:pPr>
        <w:keepNext/>
        <w:keepLines/>
        <w:numPr>
          <w:ilvl w:val="0"/>
          <w:numId w:val="10"/>
        </w:numPr>
        <w:spacing w:before="120" w:line="276" w:lineRule="auto"/>
        <w:ind w:left="426"/>
        <w:outlineLvl w:val="0"/>
        <w:rPr>
          <w:rFonts w:ascii="Arial" w:hAnsi="Arial" w:cs="Arial"/>
          <w:sz w:val="18"/>
          <w:szCs w:val="18"/>
        </w:rPr>
      </w:pPr>
      <w:r w:rsidRPr="00162333">
        <w:rPr>
          <w:rFonts w:ascii="Arial" w:hAnsi="Arial" w:cs="Arial"/>
          <w:sz w:val="18"/>
          <w:szCs w:val="18"/>
        </w:rPr>
        <w:t>Dane do kontaktu:    tel./fax……</w:t>
      </w:r>
      <w:r w:rsidR="00162333">
        <w:rPr>
          <w:rFonts w:ascii="Arial" w:hAnsi="Arial" w:cs="Arial"/>
          <w:sz w:val="18"/>
          <w:szCs w:val="18"/>
        </w:rPr>
        <w:t>……………….. email:……………………………………………………………………</w:t>
      </w:r>
    </w:p>
    <w:p w14:paraId="7DC01EDC" w14:textId="77777777" w:rsidR="00CA31B2" w:rsidRPr="00162333" w:rsidRDefault="00884238" w:rsidP="007D247F">
      <w:pPr>
        <w:keepNext/>
        <w:keepLines/>
        <w:numPr>
          <w:ilvl w:val="0"/>
          <w:numId w:val="9"/>
        </w:numPr>
        <w:spacing w:before="120"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62333">
        <w:rPr>
          <w:rFonts w:ascii="Arial" w:hAnsi="Arial" w:cs="Arial"/>
          <w:b/>
          <w:sz w:val="20"/>
          <w:szCs w:val="20"/>
        </w:rPr>
        <w:t xml:space="preserve">DANE </w:t>
      </w:r>
      <w:r w:rsidR="006221F6">
        <w:rPr>
          <w:rFonts w:ascii="Arial" w:hAnsi="Arial" w:cs="Arial"/>
          <w:b/>
          <w:sz w:val="20"/>
          <w:szCs w:val="20"/>
        </w:rPr>
        <w:t>KANDYDATA:</w:t>
      </w:r>
    </w:p>
    <w:p w14:paraId="4E6CCD0A" w14:textId="77777777" w:rsidR="0003126E" w:rsidRPr="00162333" w:rsidRDefault="00882956" w:rsidP="00F54A9C">
      <w:pPr>
        <w:keepNext/>
        <w:keepLines/>
        <w:spacing w:before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62333">
        <w:rPr>
          <w:rFonts w:ascii="Arial" w:hAnsi="Arial" w:cs="Arial"/>
          <w:sz w:val="20"/>
          <w:szCs w:val="20"/>
        </w:rPr>
        <w:t>3</w:t>
      </w:r>
      <w:r w:rsidR="00162333" w:rsidRPr="00162333">
        <w:rPr>
          <w:rFonts w:ascii="Arial" w:hAnsi="Arial" w:cs="Arial"/>
          <w:sz w:val="20"/>
          <w:szCs w:val="20"/>
        </w:rPr>
        <w:t>.</w:t>
      </w:r>
      <w:r w:rsidR="0003126E" w:rsidRPr="00162333">
        <w:rPr>
          <w:rFonts w:ascii="Arial" w:hAnsi="Arial" w:cs="Arial"/>
          <w:sz w:val="20"/>
          <w:szCs w:val="20"/>
        </w:rPr>
        <w:t>Imi</w:t>
      </w:r>
      <w:r w:rsidR="00E41314" w:rsidRPr="00162333">
        <w:rPr>
          <w:rFonts w:ascii="Arial" w:hAnsi="Arial" w:cs="Arial"/>
          <w:sz w:val="20"/>
          <w:szCs w:val="20"/>
        </w:rPr>
        <w:t>ę</w:t>
      </w:r>
      <w:r w:rsidR="00162333" w:rsidRPr="00162333">
        <w:rPr>
          <w:rFonts w:ascii="Arial" w:hAnsi="Arial" w:cs="Arial"/>
          <w:sz w:val="20"/>
          <w:szCs w:val="20"/>
        </w:rPr>
        <w:t xml:space="preserve"> i </w:t>
      </w:r>
      <w:r w:rsidR="0003126E" w:rsidRPr="00162333">
        <w:rPr>
          <w:rFonts w:ascii="Arial" w:hAnsi="Arial" w:cs="Arial"/>
          <w:sz w:val="20"/>
          <w:szCs w:val="20"/>
        </w:rPr>
        <w:t>nazwisko</w:t>
      </w:r>
      <w:r w:rsidR="00162333" w:rsidRPr="00162333">
        <w:rPr>
          <w:rFonts w:ascii="Arial" w:hAnsi="Arial" w:cs="Arial"/>
          <w:sz w:val="20"/>
          <w:szCs w:val="20"/>
        </w:rPr>
        <w:t xml:space="preserve"> </w:t>
      </w:r>
      <w:r w:rsidR="00B456C4" w:rsidRPr="00162333">
        <w:rPr>
          <w:rFonts w:ascii="Arial" w:hAnsi="Arial" w:cs="Arial"/>
          <w:sz w:val="20"/>
          <w:szCs w:val="20"/>
        </w:rPr>
        <w:t>.....</w:t>
      </w:r>
      <w:r w:rsidR="0003126E" w:rsidRPr="00162333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162333" w:rsidRPr="00162333">
        <w:rPr>
          <w:rFonts w:ascii="Arial" w:hAnsi="Arial" w:cs="Arial"/>
          <w:sz w:val="20"/>
          <w:szCs w:val="20"/>
        </w:rPr>
        <w:t>.................</w:t>
      </w:r>
      <w:r w:rsidR="00162333">
        <w:rPr>
          <w:rFonts w:ascii="Arial" w:hAnsi="Arial" w:cs="Arial"/>
          <w:sz w:val="20"/>
          <w:szCs w:val="20"/>
        </w:rPr>
        <w:t>................</w:t>
      </w:r>
    </w:p>
    <w:p w14:paraId="6C7924CC" w14:textId="14E1A64F" w:rsidR="00884238" w:rsidRPr="00162333" w:rsidRDefault="00882956" w:rsidP="00F54A9C">
      <w:pPr>
        <w:keepNext/>
        <w:keepLines/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62333">
        <w:rPr>
          <w:rFonts w:ascii="Arial" w:hAnsi="Arial" w:cs="Arial"/>
          <w:sz w:val="20"/>
          <w:szCs w:val="20"/>
        </w:rPr>
        <w:t>4</w:t>
      </w:r>
      <w:r w:rsidR="0075576A" w:rsidRPr="00162333">
        <w:rPr>
          <w:rFonts w:ascii="Arial" w:hAnsi="Arial" w:cs="Arial"/>
          <w:sz w:val="20"/>
          <w:szCs w:val="20"/>
        </w:rPr>
        <w:t xml:space="preserve">. </w:t>
      </w:r>
      <w:r w:rsidR="0003126E" w:rsidRPr="00162333">
        <w:rPr>
          <w:rFonts w:ascii="Arial" w:hAnsi="Arial" w:cs="Arial"/>
          <w:sz w:val="20"/>
          <w:szCs w:val="20"/>
        </w:rPr>
        <w:t>Adres zamieszkania</w:t>
      </w:r>
      <w:r w:rsidR="00B456C4" w:rsidRPr="00162333">
        <w:rPr>
          <w:rFonts w:ascii="Arial" w:hAnsi="Arial" w:cs="Arial"/>
          <w:sz w:val="20"/>
          <w:szCs w:val="20"/>
        </w:rPr>
        <w:t>...............</w:t>
      </w:r>
      <w:r w:rsidR="0003126E" w:rsidRPr="00162333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5C3533" w:rsidRPr="00162333">
        <w:rPr>
          <w:rFonts w:ascii="Arial" w:hAnsi="Arial" w:cs="Arial"/>
          <w:sz w:val="20"/>
          <w:szCs w:val="20"/>
        </w:rPr>
        <w:t>........................</w:t>
      </w:r>
      <w:r w:rsidR="00250D9B" w:rsidRPr="00162333">
        <w:rPr>
          <w:rFonts w:ascii="Arial" w:hAnsi="Arial" w:cs="Arial"/>
          <w:sz w:val="20"/>
          <w:szCs w:val="20"/>
        </w:rPr>
        <w:t>..</w:t>
      </w:r>
      <w:r w:rsidR="005C3533" w:rsidRPr="00162333">
        <w:rPr>
          <w:rFonts w:ascii="Arial" w:hAnsi="Arial" w:cs="Arial"/>
          <w:sz w:val="20"/>
          <w:szCs w:val="20"/>
        </w:rPr>
        <w:t>..</w:t>
      </w:r>
      <w:r w:rsidR="00162333">
        <w:rPr>
          <w:rFonts w:ascii="Arial" w:hAnsi="Arial" w:cs="Arial"/>
          <w:sz w:val="20"/>
          <w:szCs w:val="20"/>
        </w:rPr>
        <w:t>......</w:t>
      </w:r>
    </w:p>
    <w:p w14:paraId="7E858DE2" w14:textId="7025744E" w:rsidR="0003126E" w:rsidRDefault="00A23EE3" w:rsidP="00F54A9C">
      <w:pPr>
        <w:keepNext/>
        <w:keepLines/>
        <w:tabs>
          <w:tab w:val="left" w:pos="9639"/>
        </w:tabs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5576A" w:rsidRPr="00162333">
        <w:rPr>
          <w:rFonts w:ascii="Arial" w:hAnsi="Arial" w:cs="Arial"/>
          <w:sz w:val="20"/>
          <w:szCs w:val="20"/>
        </w:rPr>
        <w:t xml:space="preserve">. </w:t>
      </w:r>
      <w:r w:rsidR="00DA1A86" w:rsidRPr="00162333">
        <w:rPr>
          <w:rFonts w:ascii="Arial" w:hAnsi="Arial" w:cs="Arial"/>
          <w:sz w:val="20"/>
          <w:szCs w:val="20"/>
        </w:rPr>
        <w:t>Dane kontaktowe: tel</w:t>
      </w:r>
      <w:r w:rsidR="0003126E" w:rsidRPr="00162333">
        <w:rPr>
          <w:rFonts w:ascii="Arial" w:hAnsi="Arial" w:cs="Arial"/>
          <w:sz w:val="20"/>
          <w:szCs w:val="20"/>
        </w:rPr>
        <w:t>.................................................</w:t>
      </w:r>
      <w:r w:rsidR="00DA1A86" w:rsidRPr="00162333">
        <w:rPr>
          <w:rFonts w:ascii="Arial" w:hAnsi="Arial" w:cs="Arial"/>
          <w:sz w:val="20"/>
          <w:szCs w:val="20"/>
        </w:rPr>
        <w:t>email</w:t>
      </w:r>
      <w:r w:rsidR="0003126E" w:rsidRPr="00162333">
        <w:rPr>
          <w:rFonts w:ascii="Arial" w:hAnsi="Arial" w:cs="Arial"/>
          <w:sz w:val="20"/>
          <w:szCs w:val="20"/>
        </w:rPr>
        <w:t>.....................</w:t>
      </w:r>
      <w:r w:rsidR="00CF7AB0" w:rsidRPr="00162333">
        <w:rPr>
          <w:rFonts w:ascii="Arial" w:hAnsi="Arial" w:cs="Arial"/>
          <w:sz w:val="20"/>
          <w:szCs w:val="20"/>
        </w:rPr>
        <w:t>...........................</w:t>
      </w:r>
      <w:r w:rsidR="00162333">
        <w:rPr>
          <w:rFonts w:ascii="Arial" w:hAnsi="Arial" w:cs="Arial"/>
          <w:sz w:val="20"/>
          <w:szCs w:val="20"/>
        </w:rPr>
        <w:t>......................</w:t>
      </w:r>
    </w:p>
    <w:p w14:paraId="38510DF3" w14:textId="77777777" w:rsidR="00175617" w:rsidRPr="00162333" w:rsidRDefault="00175617" w:rsidP="00F54A9C">
      <w:pPr>
        <w:keepNext/>
        <w:keepLines/>
        <w:tabs>
          <w:tab w:val="left" w:pos="9639"/>
        </w:tabs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10953947" w14:textId="77777777" w:rsidR="0003126E" w:rsidRPr="00B114F6" w:rsidRDefault="00B114F6" w:rsidP="00B52B7C">
      <w:pPr>
        <w:tabs>
          <w:tab w:val="num" w:pos="142"/>
        </w:tabs>
        <w:spacing w:before="120"/>
        <w:jc w:val="both"/>
        <w:rPr>
          <w:b/>
          <w:sz w:val="18"/>
          <w:szCs w:val="18"/>
          <w:u w:val="single"/>
        </w:rPr>
      </w:pPr>
      <w:r w:rsidRPr="00162333">
        <w:rPr>
          <w:rFonts w:ascii="Arial" w:hAnsi="Arial" w:cs="Arial"/>
          <w:b/>
          <w:sz w:val="20"/>
        </w:rPr>
        <w:t xml:space="preserve">III. </w:t>
      </w:r>
      <w:r w:rsidR="007D247F">
        <w:rPr>
          <w:rFonts w:ascii="Arial" w:hAnsi="Arial" w:cs="Arial"/>
          <w:b/>
          <w:sz w:val="20"/>
        </w:rPr>
        <w:t>OPIS SYLWETKI ZAWODNIKA WRAZ Z OSIĄGNIĘCIAMI, PRZEBIEGIEM KARIERY I DZIAŁALNOŚCI SPORTOWEJ</w:t>
      </w:r>
      <w:r w:rsidR="00882956" w:rsidRPr="00162333">
        <w:rPr>
          <w:rFonts w:ascii="Arial" w:hAnsi="Arial" w:cs="Arial"/>
          <w:b/>
          <w:sz w:val="20"/>
        </w:rPr>
        <w:t xml:space="preserve"> </w:t>
      </w:r>
    </w:p>
    <w:p w14:paraId="47C322D2" w14:textId="77777777" w:rsidR="007D247F" w:rsidRDefault="0003126E" w:rsidP="00595A62">
      <w:pPr>
        <w:pStyle w:val="Tekstpodstawowywcity"/>
        <w:tabs>
          <w:tab w:val="left" w:pos="5245"/>
        </w:tabs>
        <w:spacing w:line="276" w:lineRule="auto"/>
        <w:ind w:left="0" w:right="-1"/>
        <w:jc w:val="center"/>
        <w:rPr>
          <w:lang w:val="pl-PL"/>
        </w:rPr>
      </w:pPr>
      <w:r w:rsidRPr="006051F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F5E" w:rsidRPr="006051F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BBDD0" w14:textId="77777777" w:rsidR="007D247F" w:rsidRPr="007D247F" w:rsidRDefault="007D247F" w:rsidP="007D247F">
      <w:pPr>
        <w:pStyle w:val="Tekstpodstawowywcity"/>
        <w:tabs>
          <w:tab w:val="left" w:pos="5245"/>
        </w:tabs>
        <w:spacing w:line="276" w:lineRule="auto"/>
        <w:ind w:left="0" w:right="-1"/>
        <w:jc w:val="left"/>
        <w:rPr>
          <w:rFonts w:ascii="Arial" w:hAnsi="Arial" w:cs="Arial"/>
          <w:b/>
          <w:sz w:val="20"/>
          <w:szCs w:val="20"/>
          <w:lang w:val="pl-PL"/>
        </w:rPr>
      </w:pPr>
      <w:r w:rsidRPr="007D247F">
        <w:rPr>
          <w:rFonts w:ascii="Arial" w:hAnsi="Arial" w:cs="Arial"/>
          <w:b/>
          <w:sz w:val="20"/>
          <w:szCs w:val="20"/>
          <w:lang w:val="pl-PL"/>
        </w:rPr>
        <w:t>IV. UZASADNIENIE WNIOSKU – WSKAZANIE OSIAGNIĘĆ ZAWODNIKA ZA ROK POPRZEDZAJĄCY</w:t>
      </w:r>
      <w:r w:rsidR="009E6FBF">
        <w:rPr>
          <w:rFonts w:ascii="Arial" w:hAnsi="Arial" w:cs="Arial"/>
          <w:b/>
          <w:sz w:val="20"/>
          <w:szCs w:val="20"/>
          <w:lang w:val="pl-PL"/>
        </w:rPr>
        <w:t xml:space="preserve"> ROK </w:t>
      </w:r>
      <w:r w:rsidRPr="007D247F">
        <w:rPr>
          <w:rFonts w:ascii="Arial" w:hAnsi="Arial" w:cs="Arial"/>
          <w:b/>
          <w:sz w:val="20"/>
          <w:szCs w:val="20"/>
          <w:lang w:val="pl-PL"/>
        </w:rPr>
        <w:t>SKŁADANIA WNIOSKÓW, BĘDACYCH PODSTAWĄ DO WNIOSKOWANIA O PRZYZNANIE NAGRODY LUB WYRÓŻNIENIA</w:t>
      </w:r>
    </w:p>
    <w:p w14:paraId="574DA123" w14:textId="77777777" w:rsidR="0003126E" w:rsidRDefault="00B37F5E" w:rsidP="00595A62">
      <w:pPr>
        <w:pStyle w:val="Tekstpodstawowywcity"/>
        <w:tabs>
          <w:tab w:val="left" w:pos="5245"/>
        </w:tabs>
        <w:spacing w:line="276" w:lineRule="auto"/>
        <w:ind w:left="0" w:right="-1"/>
        <w:jc w:val="center"/>
        <w:rPr>
          <w:lang w:val="pl-PL"/>
        </w:rPr>
      </w:pPr>
      <w:r w:rsidRPr="006051F2">
        <w:t>................................................................................................................................................................</w:t>
      </w:r>
      <w:r w:rsidR="00250D9B" w:rsidRPr="006051F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79BD" w:rsidRPr="006051F2">
        <w:t xml:space="preserve"> </w:t>
      </w:r>
      <w:r w:rsidR="00556133" w:rsidRPr="006051F2">
        <w:t>................................................................................................................................................................</w:t>
      </w:r>
    </w:p>
    <w:p w14:paraId="582BADFB" w14:textId="77777777" w:rsidR="007D247F" w:rsidRPr="006051F2" w:rsidRDefault="007D247F" w:rsidP="007D247F">
      <w:pPr>
        <w:pStyle w:val="Tekstpodstawowywcity"/>
        <w:tabs>
          <w:tab w:val="left" w:pos="5245"/>
        </w:tabs>
        <w:spacing w:line="276" w:lineRule="auto"/>
        <w:ind w:left="0" w:right="-1"/>
        <w:jc w:val="center"/>
        <w:rPr>
          <w:sz w:val="22"/>
        </w:rPr>
      </w:pPr>
      <w:r w:rsidRPr="006051F2"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1EBE501A" w14:textId="77777777" w:rsidR="007D247F" w:rsidRPr="007D247F" w:rsidRDefault="007D247F" w:rsidP="007D247F">
      <w:pPr>
        <w:pStyle w:val="Tekstpodstawowywcity"/>
        <w:tabs>
          <w:tab w:val="left" w:pos="5245"/>
        </w:tabs>
        <w:spacing w:line="276" w:lineRule="auto"/>
        <w:ind w:left="0" w:right="-1"/>
        <w:rPr>
          <w:sz w:val="22"/>
          <w:lang w:val="pl-PL"/>
        </w:rPr>
      </w:pPr>
    </w:p>
    <w:p w14:paraId="0613A7BA" w14:textId="77777777" w:rsidR="00CB43CC" w:rsidRPr="006051F2" w:rsidRDefault="00CB43CC" w:rsidP="0082387D">
      <w:pPr>
        <w:spacing w:line="160" w:lineRule="atLeast"/>
        <w:ind w:left="4678"/>
        <w:jc w:val="center"/>
        <w:rPr>
          <w:sz w:val="22"/>
        </w:rPr>
      </w:pPr>
    </w:p>
    <w:p w14:paraId="3B16397A" w14:textId="77777777" w:rsidR="0082387D" w:rsidRPr="006051F2" w:rsidRDefault="0082387D" w:rsidP="0082387D">
      <w:pPr>
        <w:spacing w:line="160" w:lineRule="atLeast"/>
        <w:ind w:left="4678"/>
        <w:jc w:val="center"/>
        <w:rPr>
          <w:sz w:val="22"/>
        </w:rPr>
      </w:pPr>
      <w:r w:rsidRPr="006051F2">
        <w:rPr>
          <w:sz w:val="22"/>
        </w:rPr>
        <w:t>................................................................</w:t>
      </w:r>
    </w:p>
    <w:p w14:paraId="5EA7CBEB" w14:textId="77777777" w:rsidR="00B01134" w:rsidRPr="00162333" w:rsidRDefault="00F32A64" w:rsidP="002C691B">
      <w:pPr>
        <w:spacing w:line="360" w:lineRule="auto"/>
        <w:ind w:left="3900" w:firstLine="2763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podpis w</w:t>
      </w:r>
      <w:r w:rsidR="007859DA" w:rsidRPr="00162333">
        <w:rPr>
          <w:rFonts w:ascii="Arial" w:hAnsi="Arial" w:cs="Arial"/>
          <w:i/>
          <w:iCs/>
          <w:sz w:val="12"/>
          <w:szCs w:val="12"/>
        </w:rPr>
        <w:t xml:space="preserve">nioskodawcy </w:t>
      </w:r>
    </w:p>
    <w:p w14:paraId="6646E4F7" w14:textId="77777777" w:rsidR="00F94FD9" w:rsidRDefault="00F94FD9" w:rsidP="00C04040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48CAB577" w14:textId="77777777" w:rsidR="00F94FD9" w:rsidRDefault="00F94FD9" w:rsidP="00C04040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14:paraId="23A078FD" w14:textId="77777777" w:rsidR="00C04040" w:rsidRPr="009E6FBF" w:rsidRDefault="00C04040" w:rsidP="00C04040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</w:rPr>
        <w:t>V.</w:t>
      </w:r>
      <w:r w:rsidRPr="00D326DD">
        <w:rPr>
          <w:rFonts w:ascii="Arial" w:hAnsi="Arial" w:cs="Arial"/>
          <w:b/>
          <w:sz w:val="21"/>
          <w:szCs w:val="21"/>
        </w:rPr>
        <w:t>WYKAZ ZAŁĄCZONYCH DYPLOMÓW, ZAŚWIADCZEŃ</w:t>
      </w:r>
      <w:r w:rsidR="009E6FBF">
        <w:rPr>
          <w:rFonts w:ascii="Arial" w:hAnsi="Arial" w:cs="Arial"/>
          <w:b/>
          <w:sz w:val="21"/>
          <w:szCs w:val="21"/>
          <w:lang w:val="pl-PL"/>
        </w:rPr>
        <w:t xml:space="preserve"> ZA ROK POPRZEDZAJĄCY ROK ZŁOŻENIA WNIOSKU</w:t>
      </w:r>
    </w:p>
    <w:p w14:paraId="5E4E44D2" w14:textId="77777777" w:rsidR="00C04040" w:rsidRDefault="00C04040" w:rsidP="00C04040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639"/>
        <w:gridCol w:w="1271"/>
        <w:gridCol w:w="1543"/>
        <w:gridCol w:w="1681"/>
      </w:tblGrid>
      <w:tr w:rsidR="00F94FD9" w:rsidRPr="00900DE2" w14:paraId="3292190E" w14:textId="77777777" w:rsidTr="00F94FD9">
        <w:tc>
          <w:tcPr>
            <w:tcW w:w="495" w:type="dxa"/>
          </w:tcPr>
          <w:p w14:paraId="7BB30DF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l.p</w:t>
            </w:r>
            <w:proofErr w:type="spellEnd"/>
          </w:p>
        </w:tc>
        <w:tc>
          <w:tcPr>
            <w:tcW w:w="4716" w:type="dxa"/>
          </w:tcPr>
          <w:p w14:paraId="1F2CC415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 xml:space="preserve">Opis osiągnięcia </w:t>
            </w:r>
          </w:p>
        </w:tc>
        <w:tc>
          <w:tcPr>
            <w:tcW w:w="1276" w:type="dxa"/>
          </w:tcPr>
          <w:p w14:paraId="136B2862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Data osiągnięcia</w:t>
            </w:r>
          </w:p>
        </w:tc>
        <w:tc>
          <w:tcPr>
            <w:tcW w:w="1559" w:type="dxa"/>
          </w:tcPr>
          <w:p w14:paraId="10F8E76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Ranga/</w:t>
            </w:r>
          </w:p>
          <w:p w14:paraId="37D25646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rodzaj sukcesu</w:t>
            </w:r>
          </w:p>
        </w:tc>
        <w:tc>
          <w:tcPr>
            <w:tcW w:w="1701" w:type="dxa"/>
          </w:tcPr>
          <w:p w14:paraId="1B449EF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67510">
              <w:rPr>
                <w:rFonts w:ascii="Arial" w:hAnsi="Arial" w:cs="Arial"/>
                <w:sz w:val="16"/>
                <w:szCs w:val="16"/>
                <w:lang w:val="pl-PL"/>
              </w:rPr>
              <w:t>Zajęte miejsce</w:t>
            </w:r>
          </w:p>
        </w:tc>
      </w:tr>
      <w:tr w:rsidR="00F94FD9" w:rsidRPr="00900DE2" w14:paraId="4306DA4C" w14:textId="77777777" w:rsidTr="00F94FD9">
        <w:tc>
          <w:tcPr>
            <w:tcW w:w="495" w:type="dxa"/>
          </w:tcPr>
          <w:p w14:paraId="29D80CF2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6075781A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158D75A2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EE688D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D1B7FE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4C08985F" w14:textId="77777777" w:rsidTr="00F94FD9">
        <w:tc>
          <w:tcPr>
            <w:tcW w:w="495" w:type="dxa"/>
          </w:tcPr>
          <w:p w14:paraId="78F1687A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60420C7A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60E57D6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5F08FDD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76FFBD28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5B70ECCE" w14:textId="77777777" w:rsidTr="00F94FD9">
        <w:tc>
          <w:tcPr>
            <w:tcW w:w="495" w:type="dxa"/>
          </w:tcPr>
          <w:p w14:paraId="00CA63A2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6F5CFFA3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DC7FC7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5C2E188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F70F4E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60A9D008" w14:textId="77777777" w:rsidTr="00F94FD9">
        <w:tc>
          <w:tcPr>
            <w:tcW w:w="495" w:type="dxa"/>
          </w:tcPr>
          <w:p w14:paraId="16398A68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387F7D04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0DEBD60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2B7D85C8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098223F3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18513F88" w14:textId="77777777" w:rsidTr="00F94FD9">
        <w:tc>
          <w:tcPr>
            <w:tcW w:w="495" w:type="dxa"/>
          </w:tcPr>
          <w:p w14:paraId="6D9EA9E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7AEA064B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7F006EB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4EA566D5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A66E44D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3BCA355C" w14:textId="77777777" w:rsidTr="00F94FD9">
        <w:tc>
          <w:tcPr>
            <w:tcW w:w="495" w:type="dxa"/>
          </w:tcPr>
          <w:p w14:paraId="7FFF0AE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765289E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782178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4CE3698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66112BCD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1F936167" w14:textId="77777777" w:rsidTr="00F94FD9">
        <w:tc>
          <w:tcPr>
            <w:tcW w:w="495" w:type="dxa"/>
          </w:tcPr>
          <w:p w14:paraId="576DD4C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2B87AAC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0EAF9D1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22B2EF1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DB47904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101955A4" w14:textId="77777777" w:rsidTr="00F94FD9">
        <w:tc>
          <w:tcPr>
            <w:tcW w:w="495" w:type="dxa"/>
          </w:tcPr>
          <w:p w14:paraId="740C79D1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1DAA391E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265E06D9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039693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3586D154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F94FD9" w:rsidRPr="00900DE2" w14:paraId="25C6F443" w14:textId="77777777" w:rsidTr="00F94FD9">
        <w:tc>
          <w:tcPr>
            <w:tcW w:w="495" w:type="dxa"/>
          </w:tcPr>
          <w:p w14:paraId="36F73970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716" w:type="dxa"/>
          </w:tcPr>
          <w:p w14:paraId="456354C1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0EB74C81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28FEA2EB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BBCD1BC" w14:textId="77777777" w:rsidR="00F94FD9" w:rsidRPr="00C67510" w:rsidRDefault="00F94FD9" w:rsidP="006660D4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5C957572" w14:textId="77777777" w:rsidR="002245D7" w:rsidRDefault="002245D7" w:rsidP="002245D7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6CC77EB6" w14:textId="77777777" w:rsidR="009E6FBF" w:rsidRDefault="009E6FBF" w:rsidP="002245D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C550653" w14:textId="77777777" w:rsidR="002245D7" w:rsidRPr="00817B95" w:rsidRDefault="002245D7" w:rsidP="002245D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17B95">
        <w:rPr>
          <w:rFonts w:ascii="Arial" w:hAnsi="Arial" w:cs="Arial"/>
          <w:b/>
          <w:bCs/>
          <w:sz w:val="16"/>
          <w:szCs w:val="16"/>
        </w:rPr>
        <w:t>Załączniki:</w:t>
      </w:r>
    </w:p>
    <w:p w14:paraId="24E081E2" w14:textId="77777777" w:rsidR="00F94FD9" w:rsidRPr="00817B95" w:rsidRDefault="00F94FD9" w:rsidP="002245D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3E38BE0" w14:textId="375B43A8" w:rsidR="001510DE" w:rsidRPr="00817B95" w:rsidRDefault="006221F6" w:rsidP="000D391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7B95">
        <w:rPr>
          <w:rFonts w:ascii="Arial" w:hAnsi="Arial" w:cs="Arial"/>
          <w:sz w:val="16"/>
          <w:szCs w:val="16"/>
        </w:rPr>
        <w:t>1</w:t>
      </w:r>
      <w:r w:rsidR="002245D7" w:rsidRPr="00817B95">
        <w:rPr>
          <w:rFonts w:ascii="Arial" w:hAnsi="Arial" w:cs="Arial"/>
          <w:sz w:val="16"/>
          <w:szCs w:val="16"/>
        </w:rPr>
        <w:t xml:space="preserve">. </w:t>
      </w:r>
      <w:r w:rsidR="000D3917">
        <w:rPr>
          <w:rFonts w:ascii="Arial" w:hAnsi="Arial" w:cs="Arial"/>
          <w:sz w:val="16"/>
          <w:szCs w:val="16"/>
        </w:rPr>
        <w:t xml:space="preserve">Zgodnie  </w:t>
      </w:r>
      <w:r w:rsidR="00575BC5">
        <w:rPr>
          <w:rFonts w:ascii="Arial" w:hAnsi="Arial" w:cs="Arial"/>
          <w:sz w:val="16"/>
          <w:szCs w:val="16"/>
        </w:rPr>
        <w:t xml:space="preserve">z </w:t>
      </w:r>
      <w:r w:rsidR="000D3917" w:rsidRPr="000D3917">
        <w:rPr>
          <w:rFonts w:ascii="Arial" w:hAnsi="Arial" w:cs="Arial"/>
          <w:sz w:val="16"/>
          <w:szCs w:val="16"/>
        </w:rPr>
        <w:t>§ 6 punkt 3</w:t>
      </w:r>
      <w:r w:rsidR="000D3917">
        <w:rPr>
          <w:rFonts w:ascii="Arial" w:hAnsi="Arial" w:cs="Arial"/>
          <w:sz w:val="16"/>
          <w:szCs w:val="16"/>
        </w:rPr>
        <w:t xml:space="preserve"> </w:t>
      </w:r>
      <w:r w:rsidR="000D3917" w:rsidRPr="000E7871">
        <w:rPr>
          <w:rFonts w:ascii="Arial" w:hAnsi="Arial" w:cs="Arial"/>
          <w:noProof/>
          <w:sz w:val="16"/>
          <w:szCs w:val="16"/>
        </w:rPr>
        <w:t>Uchwał</w:t>
      </w:r>
      <w:r w:rsidR="00D25D73">
        <w:rPr>
          <w:rFonts w:ascii="Arial" w:hAnsi="Arial" w:cs="Arial"/>
          <w:noProof/>
          <w:sz w:val="16"/>
          <w:szCs w:val="16"/>
        </w:rPr>
        <w:t>y</w:t>
      </w:r>
      <w:r w:rsidR="000D3917" w:rsidRPr="000E7871">
        <w:rPr>
          <w:rFonts w:ascii="Arial" w:hAnsi="Arial" w:cs="Arial"/>
          <w:noProof/>
          <w:sz w:val="16"/>
          <w:szCs w:val="16"/>
        </w:rPr>
        <w:t xml:space="preserve"> Nr </w:t>
      </w:r>
      <w:r w:rsidR="00D25D73">
        <w:rPr>
          <w:rFonts w:ascii="Arial" w:hAnsi="Arial" w:cs="Arial"/>
          <w:noProof/>
          <w:sz w:val="16"/>
          <w:szCs w:val="16"/>
        </w:rPr>
        <w:t>VI/61/19</w:t>
      </w:r>
      <w:r w:rsidR="000D3917" w:rsidRPr="000E7871">
        <w:rPr>
          <w:rFonts w:ascii="Arial" w:hAnsi="Arial" w:cs="Arial"/>
          <w:noProof/>
          <w:sz w:val="16"/>
          <w:szCs w:val="16"/>
        </w:rPr>
        <w:t xml:space="preserve"> Rady Miejskiej w Siechnicach z dnia </w:t>
      </w:r>
      <w:r w:rsidR="00D25D73">
        <w:rPr>
          <w:rFonts w:ascii="Arial" w:hAnsi="Arial" w:cs="Arial"/>
          <w:noProof/>
          <w:sz w:val="16"/>
          <w:szCs w:val="16"/>
        </w:rPr>
        <w:t>21 lutego 2019 r.</w:t>
      </w:r>
      <w:r w:rsidR="000D3917">
        <w:rPr>
          <w:rFonts w:ascii="Arial" w:hAnsi="Arial" w:cs="Arial"/>
          <w:noProof/>
          <w:sz w:val="16"/>
          <w:szCs w:val="16"/>
        </w:rPr>
        <w:t>, zał</w:t>
      </w:r>
      <w:r w:rsidR="00D25D73">
        <w:rPr>
          <w:rFonts w:ascii="Arial" w:hAnsi="Arial" w:cs="Arial"/>
          <w:noProof/>
          <w:sz w:val="16"/>
          <w:szCs w:val="16"/>
        </w:rPr>
        <w:t>ą</w:t>
      </w:r>
      <w:r w:rsidR="000D3917">
        <w:rPr>
          <w:rFonts w:ascii="Arial" w:hAnsi="Arial" w:cs="Arial"/>
          <w:noProof/>
          <w:sz w:val="16"/>
          <w:szCs w:val="16"/>
        </w:rPr>
        <w:t>czam d</w:t>
      </w:r>
      <w:r w:rsidR="00D25D73">
        <w:rPr>
          <w:rFonts w:ascii="Arial" w:hAnsi="Arial" w:cs="Arial"/>
          <w:noProof/>
          <w:sz w:val="16"/>
          <w:szCs w:val="16"/>
        </w:rPr>
        <w:t>okumenty</w:t>
      </w:r>
      <w:r w:rsidR="002245D7" w:rsidRPr="00817B95">
        <w:rPr>
          <w:rFonts w:ascii="Arial" w:hAnsi="Arial" w:cs="Arial"/>
          <w:sz w:val="16"/>
          <w:szCs w:val="16"/>
        </w:rPr>
        <w:t xml:space="preserve"> potwierdzając</w:t>
      </w:r>
      <w:r w:rsidR="000D3917">
        <w:rPr>
          <w:rFonts w:ascii="Arial" w:hAnsi="Arial" w:cs="Arial"/>
          <w:sz w:val="16"/>
          <w:szCs w:val="16"/>
        </w:rPr>
        <w:t>e</w:t>
      </w:r>
      <w:r w:rsidR="002245D7" w:rsidRPr="00817B95">
        <w:rPr>
          <w:rFonts w:ascii="Arial" w:hAnsi="Arial" w:cs="Arial"/>
          <w:sz w:val="16"/>
          <w:szCs w:val="16"/>
        </w:rPr>
        <w:t xml:space="preserve"> osiągnięcia </w:t>
      </w:r>
      <w:r w:rsidR="000D3917">
        <w:rPr>
          <w:rFonts w:ascii="Arial" w:hAnsi="Arial" w:cs="Arial"/>
          <w:sz w:val="16"/>
          <w:szCs w:val="16"/>
        </w:rPr>
        <w:t>i wyniki sportowe.</w:t>
      </w:r>
    </w:p>
    <w:p w14:paraId="5B79E2DF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6E015E53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458C83C6" w14:textId="77777777" w:rsidR="006D49FC" w:rsidRDefault="006D49FC" w:rsidP="006D49FC">
      <w:pPr>
        <w:pStyle w:val="Tekstpodstawowy2"/>
        <w:spacing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pl-PL"/>
        </w:rPr>
        <w:t>OŚWIADCZENIA</w:t>
      </w:r>
      <w:r>
        <w:rPr>
          <w:rFonts w:ascii="Arial" w:hAnsi="Arial" w:cs="Arial"/>
          <w:b/>
          <w:noProof/>
          <w:sz w:val="20"/>
          <w:szCs w:val="20"/>
        </w:rPr>
        <w:t xml:space="preserve">: </w:t>
      </w:r>
    </w:p>
    <w:p w14:paraId="3AA812E1" w14:textId="0144AB5A" w:rsidR="006D49FC" w:rsidRDefault="006D49FC" w:rsidP="006D49FC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0E7871">
        <w:rPr>
          <w:rFonts w:ascii="Arial" w:hAnsi="Arial" w:cs="Arial"/>
          <w:noProof/>
          <w:sz w:val="16"/>
          <w:szCs w:val="16"/>
        </w:rPr>
        <w:t xml:space="preserve">Zapoznałam/em się z Uchwałą Nr </w:t>
      </w:r>
      <w:r w:rsidR="00575BC5">
        <w:rPr>
          <w:rFonts w:ascii="Arial" w:hAnsi="Arial" w:cs="Arial"/>
          <w:noProof/>
          <w:sz w:val="16"/>
          <w:szCs w:val="16"/>
        </w:rPr>
        <w:t>VI/61/19</w:t>
      </w:r>
      <w:r w:rsidRPr="000E7871">
        <w:rPr>
          <w:rFonts w:ascii="Arial" w:hAnsi="Arial" w:cs="Arial"/>
          <w:noProof/>
          <w:sz w:val="16"/>
          <w:szCs w:val="16"/>
        </w:rPr>
        <w:t xml:space="preserve"> Rady Miejskiej w Siechnicach z dnia </w:t>
      </w:r>
      <w:r w:rsidR="00575BC5">
        <w:rPr>
          <w:rFonts w:ascii="Arial" w:hAnsi="Arial" w:cs="Arial"/>
          <w:noProof/>
          <w:sz w:val="16"/>
          <w:szCs w:val="16"/>
        </w:rPr>
        <w:t>21 lutego 2019 r.</w:t>
      </w:r>
      <w:r w:rsidRPr="000E7871">
        <w:rPr>
          <w:rFonts w:ascii="Arial" w:hAnsi="Arial" w:cs="Arial"/>
          <w:noProof/>
          <w:sz w:val="16"/>
          <w:szCs w:val="16"/>
        </w:rPr>
        <w:t xml:space="preserve"> </w:t>
      </w:r>
      <w:r w:rsidRPr="000E7871">
        <w:rPr>
          <w:rFonts w:ascii="Arial" w:hAnsi="Arial" w:cs="Arial"/>
          <w:bCs/>
          <w:sz w:val="16"/>
          <w:szCs w:val="16"/>
        </w:rPr>
        <w:t>w sprawie określenia zasad, trybu przyznawania i pozbawiania oraz rodzajów i wysokości nagród lub wyróżnień Burmistrza Siechnic dla zawodników za osiągnięcia sportowe w międzynarodowym lub krajowym współzawodnictwie sportowym</w:t>
      </w:r>
      <w:r w:rsidR="00142782">
        <w:rPr>
          <w:rFonts w:ascii="Arial" w:hAnsi="Arial" w:cs="Arial"/>
          <w:bCs/>
          <w:sz w:val="16"/>
          <w:szCs w:val="16"/>
        </w:rPr>
        <w:t>.</w:t>
      </w:r>
    </w:p>
    <w:p w14:paraId="5CE9144F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74BCFAFB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10F558B0" w14:textId="77777777" w:rsidR="006D49FC" w:rsidRPr="009F2A5D" w:rsidRDefault="006D49FC" w:rsidP="006D49FC">
      <w:pPr>
        <w:pStyle w:val="Tekstpodstawowy2"/>
        <w:spacing w:after="0" w:line="240" w:lineRule="auto"/>
        <w:ind w:left="3540" w:firstLine="708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t xml:space="preserve">                   </w:t>
      </w:r>
      <w:r w:rsidRPr="009F2A5D">
        <w:rPr>
          <w:rFonts w:ascii="Arial" w:hAnsi="Arial" w:cs="Arial"/>
          <w:noProof/>
          <w:sz w:val="12"/>
          <w:szCs w:val="12"/>
        </w:rPr>
        <w:t>......................................................................................</w:t>
      </w:r>
      <w:r>
        <w:rPr>
          <w:rFonts w:ascii="Arial" w:hAnsi="Arial" w:cs="Arial"/>
          <w:noProof/>
          <w:sz w:val="12"/>
          <w:szCs w:val="12"/>
        </w:rPr>
        <w:t>..........................................</w:t>
      </w:r>
      <w:r w:rsidRPr="009F2A5D">
        <w:rPr>
          <w:rFonts w:ascii="Arial" w:hAnsi="Arial" w:cs="Arial"/>
          <w:noProof/>
          <w:sz w:val="12"/>
          <w:szCs w:val="12"/>
        </w:rPr>
        <w:t>..</w:t>
      </w:r>
    </w:p>
    <w:p w14:paraId="2F5801D3" w14:textId="2A64DEA5" w:rsidR="006D49FC" w:rsidRPr="001510DE" w:rsidRDefault="006D49FC" w:rsidP="006D49FC">
      <w:pPr>
        <w:pStyle w:val="Tekstpodstawowy2"/>
        <w:spacing w:line="240" w:lineRule="auto"/>
        <w:ind w:left="4248"/>
        <w:rPr>
          <w:rFonts w:ascii="Arial" w:hAnsi="Arial" w:cs="Arial"/>
          <w:noProof/>
          <w:sz w:val="12"/>
          <w:szCs w:val="12"/>
          <w:lang w:val="pl-PL"/>
        </w:rPr>
      </w:pPr>
      <w:r w:rsidRPr="009F2A5D">
        <w:rPr>
          <w:rFonts w:ascii="Arial" w:hAnsi="Arial" w:cs="Arial"/>
          <w:noProof/>
          <w:sz w:val="12"/>
          <w:szCs w:val="12"/>
        </w:rPr>
        <w:t xml:space="preserve">    </w:t>
      </w:r>
      <w:r>
        <w:rPr>
          <w:rFonts w:ascii="Arial" w:hAnsi="Arial" w:cs="Arial"/>
          <w:noProof/>
          <w:sz w:val="12"/>
          <w:szCs w:val="12"/>
        </w:rPr>
        <w:t xml:space="preserve">                            </w:t>
      </w:r>
      <w:r w:rsidRPr="009F2A5D">
        <w:rPr>
          <w:rFonts w:ascii="Arial" w:hAnsi="Arial" w:cs="Arial"/>
          <w:noProof/>
          <w:sz w:val="12"/>
          <w:szCs w:val="12"/>
        </w:rPr>
        <w:t xml:space="preserve">  data i czytelny </w:t>
      </w:r>
      <w:r w:rsidR="00575BC5">
        <w:rPr>
          <w:rFonts w:ascii="Arial" w:hAnsi="Arial" w:cs="Arial"/>
          <w:noProof/>
          <w:sz w:val="12"/>
          <w:szCs w:val="12"/>
          <w:lang w:val="pl-PL"/>
        </w:rPr>
        <w:t xml:space="preserve">podpis </w:t>
      </w:r>
      <w:r>
        <w:rPr>
          <w:rFonts w:ascii="Arial" w:hAnsi="Arial" w:cs="Arial"/>
          <w:noProof/>
          <w:sz w:val="12"/>
          <w:szCs w:val="12"/>
          <w:lang w:val="pl-PL"/>
        </w:rPr>
        <w:t>wnioskodawcy/opiekuna prawnego kandydata</w:t>
      </w:r>
    </w:p>
    <w:p w14:paraId="5E4AC3BB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46062AB7" w14:textId="4181BF4B" w:rsidR="006D49FC" w:rsidRDefault="006D49FC" w:rsidP="006D49FC">
      <w:pPr>
        <w:pStyle w:val="Default"/>
        <w:jc w:val="both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Jako nagrodzony zawodnik z</w:t>
      </w:r>
      <w:r w:rsidRPr="00E47800">
        <w:rPr>
          <w:rFonts w:ascii="Arial" w:hAnsi="Arial" w:cs="Arial"/>
          <w:iCs/>
          <w:sz w:val="16"/>
          <w:szCs w:val="16"/>
        </w:rPr>
        <w:t>obowiązuję się zgodnie z</w:t>
      </w:r>
      <w:r w:rsidR="00575BC5">
        <w:rPr>
          <w:rFonts w:ascii="Arial" w:hAnsi="Arial" w:cs="Arial"/>
          <w:iCs/>
          <w:sz w:val="16"/>
          <w:szCs w:val="16"/>
        </w:rPr>
        <w:t xml:space="preserve"> § 5 pkt 2 Uchwały nr VI/61/19 </w:t>
      </w:r>
      <w:r w:rsidRPr="00E47800">
        <w:rPr>
          <w:rFonts w:ascii="Arial" w:hAnsi="Arial" w:cs="Arial"/>
          <w:noProof/>
          <w:sz w:val="16"/>
          <w:szCs w:val="16"/>
        </w:rPr>
        <w:t xml:space="preserve">Rady Miejskiej w Siechnicach z dnia </w:t>
      </w:r>
      <w:r w:rsidR="00575BC5">
        <w:rPr>
          <w:rFonts w:ascii="Arial" w:hAnsi="Arial" w:cs="Arial"/>
          <w:noProof/>
          <w:sz w:val="16"/>
          <w:szCs w:val="16"/>
        </w:rPr>
        <w:t xml:space="preserve">21 lutego 2019 r. </w:t>
      </w:r>
      <w:r>
        <w:rPr>
          <w:rFonts w:ascii="Arial" w:hAnsi="Arial" w:cs="Arial"/>
          <w:noProof/>
          <w:sz w:val="16"/>
          <w:szCs w:val="16"/>
        </w:rPr>
        <w:t>do promocji Gminy Siechnice przez umieszczenie herbu Gminy Siechnice na swojej garderobie sportowej</w:t>
      </w:r>
      <w:r w:rsidR="00937994">
        <w:rPr>
          <w:rStyle w:val="Odwoanieprzypisudolnego"/>
          <w:rFonts w:ascii="Arial" w:hAnsi="Arial" w:cs="Arial"/>
          <w:noProof/>
          <w:sz w:val="16"/>
          <w:szCs w:val="16"/>
        </w:rPr>
        <w:footnoteReference w:id="1"/>
      </w:r>
      <w:r w:rsidR="00575BC5">
        <w:rPr>
          <w:rFonts w:ascii="Arial" w:hAnsi="Arial" w:cs="Arial"/>
          <w:noProof/>
          <w:sz w:val="16"/>
          <w:szCs w:val="16"/>
        </w:rPr>
        <w:t xml:space="preserve">. </w:t>
      </w:r>
      <w:r>
        <w:rPr>
          <w:rFonts w:ascii="Arial" w:hAnsi="Arial" w:cs="Arial"/>
          <w:noProof/>
          <w:sz w:val="16"/>
          <w:szCs w:val="16"/>
        </w:rPr>
        <w:t>Oświadczam, że zawarte wcześniej umowy uniemo</w:t>
      </w:r>
      <w:r w:rsidR="00575BC5">
        <w:rPr>
          <w:rFonts w:ascii="Arial" w:hAnsi="Arial" w:cs="Arial"/>
          <w:noProof/>
          <w:sz w:val="16"/>
          <w:szCs w:val="16"/>
        </w:rPr>
        <w:t>żliwiają</w:t>
      </w:r>
      <w:r>
        <w:rPr>
          <w:rFonts w:ascii="Arial" w:hAnsi="Arial" w:cs="Arial"/>
          <w:noProof/>
          <w:sz w:val="16"/>
          <w:szCs w:val="16"/>
        </w:rPr>
        <w:t xml:space="preserve"> mi promocję Gminy Siechnice</w:t>
      </w:r>
      <w:r>
        <w:rPr>
          <w:rStyle w:val="Odwoanieprzypisudolnego"/>
          <w:rFonts w:ascii="Arial" w:hAnsi="Arial" w:cs="Arial"/>
          <w:noProof/>
          <w:sz w:val="16"/>
          <w:szCs w:val="16"/>
        </w:rPr>
        <w:t>1</w:t>
      </w:r>
      <w:r>
        <w:rPr>
          <w:rFonts w:ascii="Arial" w:hAnsi="Arial" w:cs="Arial"/>
          <w:noProof/>
          <w:sz w:val="16"/>
          <w:szCs w:val="16"/>
        </w:rPr>
        <w:t>. Zobowiązuję się również do przesłania informacji (wraz z dołączeniem z</w:t>
      </w:r>
      <w:r w:rsidR="00575BC5">
        <w:rPr>
          <w:rFonts w:ascii="Arial" w:hAnsi="Arial" w:cs="Arial"/>
          <w:noProof/>
          <w:sz w:val="16"/>
          <w:szCs w:val="16"/>
        </w:rPr>
        <w:t>djęć</w:t>
      </w:r>
      <w:r>
        <w:rPr>
          <w:rFonts w:ascii="Arial" w:hAnsi="Arial" w:cs="Arial"/>
          <w:noProof/>
          <w:sz w:val="16"/>
          <w:szCs w:val="16"/>
        </w:rPr>
        <w:t>) o swoich kolejnych osiągnięciach w roku bieżącym.</w:t>
      </w:r>
    </w:p>
    <w:p w14:paraId="75A19701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532AEA1D" w14:textId="77777777" w:rsidR="006D49FC" w:rsidRDefault="006D49FC" w:rsidP="006D49FC">
      <w:pPr>
        <w:pStyle w:val="Tekstpodstawowy2"/>
        <w:spacing w:after="0" w:line="240" w:lineRule="auto"/>
        <w:ind w:left="3540" w:firstLine="708"/>
        <w:rPr>
          <w:rFonts w:ascii="Arial" w:hAnsi="Arial" w:cs="Arial"/>
          <w:noProof/>
          <w:sz w:val="12"/>
          <w:szCs w:val="12"/>
          <w:lang w:val="pl-PL"/>
        </w:rPr>
      </w:pPr>
      <w:r>
        <w:rPr>
          <w:rFonts w:ascii="Arial" w:hAnsi="Arial" w:cs="Arial"/>
          <w:noProof/>
          <w:sz w:val="12"/>
          <w:szCs w:val="12"/>
          <w:lang w:val="pl-PL"/>
        </w:rPr>
        <w:t xml:space="preserve">  </w:t>
      </w:r>
    </w:p>
    <w:p w14:paraId="306431FA" w14:textId="77777777" w:rsidR="006D49FC" w:rsidRPr="009F2A5D" w:rsidRDefault="006D49FC" w:rsidP="006D49FC">
      <w:pPr>
        <w:pStyle w:val="Tekstpodstawowy2"/>
        <w:spacing w:after="0" w:line="240" w:lineRule="auto"/>
        <w:ind w:left="3540" w:firstLine="708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pl-PL"/>
        </w:rPr>
        <w:t xml:space="preserve">                      </w:t>
      </w:r>
      <w:r w:rsidRPr="009F2A5D">
        <w:rPr>
          <w:rFonts w:ascii="Arial" w:hAnsi="Arial" w:cs="Arial"/>
          <w:noProof/>
          <w:sz w:val="12"/>
          <w:szCs w:val="12"/>
        </w:rPr>
        <w:t>.....................................................................................</w:t>
      </w:r>
      <w:r>
        <w:rPr>
          <w:rFonts w:ascii="Arial" w:hAnsi="Arial" w:cs="Arial"/>
          <w:noProof/>
          <w:sz w:val="12"/>
          <w:szCs w:val="12"/>
        </w:rPr>
        <w:t>..........................................</w:t>
      </w:r>
      <w:r w:rsidRPr="009F2A5D">
        <w:rPr>
          <w:rFonts w:ascii="Arial" w:hAnsi="Arial" w:cs="Arial"/>
          <w:noProof/>
          <w:sz w:val="12"/>
          <w:szCs w:val="12"/>
        </w:rPr>
        <w:t>..</w:t>
      </w:r>
    </w:p>
    <w:p w14:paraId="0EDE1CB0" w14:textId="7ABE3834" w:rsidR="006D49FC" w:rsidRPr="001510DE" w:rsidRDefault="006D49FC" w:rsidP="006D49FC">
      <w:pPr>
        <w:pStyle w:val="Tekstpodstawowy2"/>
        <w:spacing w:line="240" w:lineRule="auto"/>
        <w:ind w:left="4248"/>
        <w:rPr>
          <w:rFonts w:ascii="Arial" w:hAnsi="Arial" w:cs="Arial"/>
          <w:noProof/>
          <w:sz w:val="12"/>
          <w:szCs w:val="12"/>
          <w:lang w:val="pl-PL"/>
        </w:rPr>
      </w:pPr>
      <w:r w:rsidRPr="009F2A5D">
        <w:rPr>
          <w:rFonts w:ascii="Arial" w:hAnsi="Arial" w:cs="Arial"/>
          <w:noProof/>
          <w:sz w:val="12"/>
          <w:szCs w:val="12"/>
        </w:rPr>
        <w:t xml:space="preserve">    </w:t>
      </w:r>
      <w:r>
        <w:rPr>
          <w:rFonts w:ascii="Arial" w:hAnsi="Arial" w:cs="Arial"/>
          <w:noProof/>
          <w:sz w:val="12"/>
          <w:szCs w:val="12"/>
        </w:rPr>
        <w:t xml:space="preserve">                            </w:t>
      </w:r>
      <w:r w:rsidRPr="009F2A5D">
        <w:rPr>
          <w:rFonts w:ascii="Arial" w:hAnsi="Arial" w:cs="Arial"/>
          <w:noProof/>
          <w:sz w:val="12"/>
          <w:szCs w:val="12"/>
        </w:rPr>
        <w:t xml:space="preserve">  data i czytelny </w:t>
      </w:r>
      <w:r w:rsidR="00575BC5">
        <w:rPr>
          <w:rFonts w:ascii="Arial" w:hAnsi="Arial" w:cs="Arial"/>
          <w:noProof/>
          <w:sz w:val="12"/>
          <w:szCs w:val="12"/>
          <w:lang w:val="pl-PL"/>
        </w:rPr>
        <w:t xml:space="preserve">podpis </w:t>
      </w:r>
      <w:r>
        <w:rPr>
          <w:rFonts w:ascii="Arial" w:hAnsi="Arial" w:cs="Arial"/>
          <w:noProof/>
          <w:sz w:val="12"/>
          <w:szCs w:val="12"/>
          <w:lang w:val="pl-PL"/>
        </w:rPr>
        <w:t>wnioskodawcy/opiekuna prawnego kandydata</w:t>
      </w:r>
    </w:p>
    <w:p w14:paraId="79FF4FBF" w14:textId="77777777" w:rsidR="006D49FC" w:rsidRDefault="006D49FC" w:rsidP="00C04040">
      <w:pPr>
        <w:jc w:val="both"/>
        <w:rPr>
          <w:rFonts w:ascii="Arial" w:hAnsi="Arial" w:cs="Arial"/>
          <w:sz w:val="16"/>
          <w:szCs w:val="16"/>
        </w:rPr>
      </w:pPr>
    </w:p>
    <w:p w14:paraId="52A33AFC" w14:textId="06AED719" w:rsidR="00C04040" w:rsidRPr="00817B95" w:rsidRDefault="00C04040" w:rsidP="00C04040">
      <w:pPr>
        <w:jc w:val="both"/>
        <w:rPr>
          <w:rFonts w:ascii="Arial" w:hAnsi="Arial" w:cs="Arial"/>
          <w:sz w:val="16"/>
          <w:szCs w:val="16"/>
        </w:rPr>
      </w:pPr>
      <w:r w:rsidRPr="00817B95">
        <w:rPr>
          <w:rFonts w:ascii="Arial" w:hAnsi="Arial" w:cs="Arial"/>
          <w:sz w:val="16"/>
          <w:szCs w:val="16"/>
        </w:rPr>
        <w:t xml:space="preserve">Wyrażam zgodę na przetwarzanie </w:t>
      </w:r>
      <w:r w:rsidR="001510DE" w:rsidRPr="00817B95">
        <w:rPr>
          <w:rFonts w:ascii="Arial" w:hAnsi="Arial" w:cs="Arial"/>
          <w:sz w:val="16"/>
          <w:szCs w:val="16"/>
        </w:rPr>
        <w:t xml:space="preserve">moich danych osobowych/danych osobowych </w:t>
      </w:r>
      <w:r w:rsidRPr="00817B95">
        <w:rPr>
          <w:rFonts w:ascii="Arial" w:hAnsi="Arial" w:cs="Arial"/>
          <w:sz w:val="16"/>
          <w:szCs w:val="16"/>
        </w:rPr>
        <w:t xml:space="preserve">mojego dziecka zawartych we wniosku dla potrzeb niezbędnych do realizacji procesu przyznawania </w:t>
      </w:r>
      <w:r w:rsidR="000E7871" w:rsidRPr="00817B95">
        <w:rPr>
          <w:rFonts w:ascii="Arial" w:hAnsi="Arial" w:cs="Arial"/>
          <w:sz w:val="16"/>
          <w:szCs w:val="16"/>
        </w:rPr>
        <w:t>nagrody lub wyróżnienia Burmistrza Siechnic za osiągnięcia we współzawodnictwie sportowym</w:t>
      </w:r>
      <w:r w:rsidRPr="00817B95">
        <w:rPr>
          <w:rFonts w:ascii="Arial" w:hAnsi="Arial" w:cs="Arial"/>
          <w:sz w:val="16"/>
          <w:szCs w:val="16"/>
        </w:rPr>
        <w:t xml:space="preserve"> (zgodnie z </w:t>
      </w:r>
      <w:r w:rsidR="00A23EE3">
        <w:rPr>
          <w:rFonts w:ascii="Arial" w:hAnsi="Arial" w:cs="Arial"/>
          <w:sz w:val="16"/>
          <w:szCs w:val="16"/>
        </w:rPr>
        <w:t>u</w:t>
      </w:r>
      <w:r w:rsidRPr="00817B95">
        <w:rPr>
          <w:rFonts w:ascii="Arial" w:hAnsi="Arial" w:cs="Arial"/>
          <w:sz w:val="16"/>
          <w:szCs w:val="16"/>
        </w:rPr>
        <w:t xml:space="preserve">stawą z dnia </w:t>
      </w:r>
      <w:r w:rsidR="00A23EE3">
        <w:rPr>
          <w:rFonts w:ascii="Arial" w:hAnsi="Arial" w:cs="Arial"/>
          <w:sz w:val="16"/>
          <w:szCs w:val="16"/>
        </w:rPr>
        <w:t xml:space="preserve">10 maja 2018 </w:t>
      </w:r>
      <w:r w:rsidRPr="00817B95">
        <w:rPr>
          <w:rFonts w:ascii="Arial" w:hAnsi="Arial" w:cs="Arial"/>
          <w:sz w:val="16"/>
          <w:szCs w:val="16"/>
        </w:rPr>
        <w:t xml:space="preserve">roku o </w:t>
      </w:r>
      <w:r w:rsidR="00A23EE3">
        <w:rPr>
          <w:rFonts w:ascii="Arial" w:hAnsi="Arial" w:cs="Arial"/>
          <w:sz w:val="16"/>
          <w:szCs w:val="16"/>
        </w:rPr>
        <w:t>o</w:t>
      </w:r>
      <w:r w:rsidRPr="00817B95">
        <w:rPr>
          <w:rFonts w:ascii="Arial" w:hAnsi="Arial" w:cs="Arial"/>
          <w:sz w:val="16"/>
          <w:szCs w:val="16"/>
        </w:rPr>
        <w:t xml:space="preserve">chronie </w:t>
      </w:r>
      <w:r w:rsidR="00A23EE3">
        <w:rPr>
          <w:rFonts w:ascii="Arial" w:hAnsi="Arial" w:cs="Arial"/>
          <w:sz w:val="16"/>
          <w:szCs w:val="16"/>
        </w:rPr>
        <w:t>d</w:t>
      </w:r>
      <w:r w:rsidRPr="00817B95">
        <w:rPr>
          <w:rFonts w:ascii="Arial" w:hAnsi="Arial" w:cs="Arial"/>
          <w:sz w:val="16"/>
          <w:szCs w:val="16"/>
        </w:rPr>
        <w:t>anych</w:t>
      </w:r>
      <w:r w:rsidR="00A23EE3">
        <w:rPr>
          <w:rFonts w:ascii="Arial" w:hAnsi="Arial" w:cs="Arial"/>
          <w:sz w:val="16"/>
          <w:szCs w:val="16"/>
        </w:rPr>
        <w:t xml:space="preserve"> o</w:t>
      </w:r>
      <w:r w:rsidRPr="00817B95">
        <w:rPr>
          <w:rFonts w:ascii="Arial" w:hAnsi="Arial" w:cs="Arial"/>
          <w:sz w:val="16"/>
          <w:szCs w:val="16"/>
        </w:rPr>
        <w:t>sobowych</w:t>
      </w:r>
      <w:r w:rsidR="00A23EE3">
        <w:rPr>
          <w:rFonts w:ascii="Arial" w:hAnsi="Arial" w:cs="Arial"/>
          <w:sz w:val="16"/>
          <w:szCs w:val="16"/>
        </w:rPr>
        <w:t xml:space="preserve"> (</w:t>
      </w:r>
      <w:r w:rsidRPr="00817B95">
        <w:rPr>
          <w:rFonts w:ascii="Arial" w:hAnsi="Arial" w:cs="Arial"/>
          <w:sz w:val="16"/>
          <w:szCs w:val="16"/>
        </w:rPr>
        <w:t>Dz. U. z 20</w:t>
      </w:r>
      <w:r w:rsidR="000D3917">
        <w:rPr>
          <w:rFonts w:ascii="Arial" w:hAnsi="Arial" w:cs="Arial"/>
          <w:sz w:val="16"/>
          <w:szCs w:val="16"/>
        </w:rPr>
        <w:t>18</w:t>
      </w:r>
      <w:r w:rsidR="005C34B7">
        <w:rPr>
          <w:rFonts w:ascii="Arial" w:hAnsi="Arial" w:cs="Arial"/>
          <w:sz w:val="16"/>
          <w:szCs w:val="16"/>
        </w:rPr>
        <w:t xml:space="preserve"> </w:t>
      </w:r>
      <w:r w:rsidRPr="00817B95">
        <w:rPr>
          <w:rFonts w:ascii="Arial" w:hAnsi="Arial" w:cs="Arial"/>
          <w:sz w:val="16"/>
          <w:szCs w:val="16"/>
        </w:rPr>
        <w:t xml:space="preserve">r. poz. </w:t>
      </w:r>
      <w:r w:rsidR="000D3917">
        <w:rPr>
          <w:rFonts w:ascii="Arial" w:hAnsi="Arial" w:cs="Arial"/>
          <w:sz w:val="16"/>
          <w:szCs w:val="16"/>
        </w:rPr>
        <w:t>1</w:t>
      </w:r>
      <w:r w:rsidR="00A23EE3">
        <w:rPr>
          <w:rFonts w:ascii="Arial" w:hAnsi="Arial" w:cs="Arial"/>
          <w:sz w:val="16"/>
          <w:szCs w:val="16"/>
        </w:rPr>
        <w:t>000</w:t>
      </w:r>
      <w:r w:rsidR="000D3917">
        <w:rPr>
          <w:rFonts w:ascii="Arial" w:hAnsi="Arial" w:cs="Arial"/>
          <w:sz w:val="16"/>
          <w:szCs w:val="16"/>
        </w:rPr>
        <w:br/>
      </w:r>
      <w:r w:rsidRPr="00817B95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817B95">
        <w:rPr>
          <w:rFonts w:ascii="Arial" w:hAnsi="Arial" w:cs="Arial"/>
          <w:sz w:val="16"/>
          <w:szCs w:val="16"/>
        </w:rPr>
        <w:t>póź</w:t>
      </w:r>
      <w:proofErr w:type="spellEnd"/>
      <w:r w:rsidRPr="00817B95">
        <w:rPr>
          <w:rFonts w:ascii="Arial" w:hAnsi="Arial" w:cs="Arial"/>
          <w:sz w:val="16"/>
          <w:szCs w:val="16"/>
        </w:rPr>
        <w:t>. zm.)</w:t>
      </w:r>
    </w:p>
    <w:p w14:paraId="5B1AC543" w14:textId="77777777" w:rsidR="00C04040" w:rsidRPr="00817B95" w:rsidRDefault="00C04040" w:rsidP="00C04040">
      <w:pPr>
        <w:spacing w:line="160" w:lineRule="atLeast"/>
        <w:ind w:left="4678"/>
        <w:jc w:val="center"/>
        <w:rPr>
          <w:sz w:val="16"/>
          <w:szCs w:val="16"/>
        </w:rPr>
      </w:pPr>
    </w:p>
    <w:p w14:paraId="2D0E94E0" w14:textId="77777777" w:rsidR="00C04040" w:rsidRPr="006051F2" w:rsidRDefault="00C04040" w:rsidP="00C04040">
      <w:pPr>
        <w:spacing w:line="160" w:lineRule="atLeast"/>
        <w:ind w:left="4678"/>
        <w:jc w:val="center"/>
        <w:rPr>
          <w:sz w:val="22"/>
        </w:rPr>
      </w:pPr>
      <w:r w:rsidRPr="006051F2">
        <w:rPr>
          <w:sz w:val="22"/>
        </w:rPr>
        <w:t>................................</w:t>
      </w:r>
      <w:r>
        <w:rPr>
          <w:sz w:val="22"/>
        </w:rPr>
        <w:t>..............................</w:t>
      </w:r>
    </w:p>
    <w:p w14:paraId="237220AE" w14:textId="77777777" w:rsidR="00C04040" w:rsidRPr="00817B95" w:rsidRDefault="00C04040" w:rsidP="00C04040">
      <w:pPr>
        <w:spacing w:line="360" w:lineRule="auto"/>
        <w:jc w:val="center"/>
        <w:rPr>
          <w:rFonts w:ascii="Arial" w:hAnsi="Arial" w:cs="Arial"/>
          <w:iCs/>
          <w:sz w:val="12"/>
          <w:szCs w:val="12"/>
        </w:rPr>
      </w:pPr>
      <w:r w:rsidRPr="00DF2BFF"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                                                 </w:t>
      </w:r>
      <w:r w:rsidRPr="00817B95">
        <w:rPr>
          <w:rFonts w:ascii="Arial" w:hAnsi="Arial" w:cs="Arial"/>
          <w:iCs/>
          <w:sz w:val="12"/>
          <w:szCs w:val="12"/>
        </w:rPr>
        <w:t xml:space="preserve">    </w:t>
      </w:r>
      <w:r w:rsidR="001510DE" w:rsidRPr="00817B95">
        <w:rPr>
          <w:rFonts w:ascii="Arial" w:hAnsi="Arial" w:cs="Arial"/>
          <w:iCs/>
          <w:sz w:val="12"/>
          <w:szCs w:val="12"/>
        </w:rPr>
        <w:t xml:space="preserve">                </w:t>
      </w:r>
      <w:r w:rsidR="005C34B7">
        <w:rPr>
          <w:rFonts w:ascii="Arial" w:hAnsi="Arial" w:cs="Arial"/>
          <w:iCs/>
          <w:sz w:val="12"/>
          <w:szCs w:val="12"/>
        </w:rPr>
        <w:t xml:space="preserve">                    </w:t>
      </w:r>
      <w:r w:rsidR="001510DE" w:rsidRPr="00817B95">
        <w:rPr>
          <w:rFonts w:ascii="Arial" w:hAnsi="Arial" w:cs="Arial"/>
          <w:iCs/>
          <w:sz w:val="12"/>
          <w:szCs w:val="12"/>
        </w:rPr>
        <w:t>podpis wnioskodawcy/</w:t>
      </w:r>
      <w:r w:rsidRPr="00817B95">
        <w:rPr>
          <w:rFonts w:ascii="Arial" w:hAnsi="Arial" w:cs="Arial"/>
          <w:iCs/>
          <w:sz w:val="12"/>
          <w:szCs w:val="12"/>
        </w:rPr>
        <w:t>opiekuna praw</w:t>
      </w:r>
      <w:r w:rsidR="001510DE" w:rsidRPr="00817B95">
        <w:rPr>
          <w:rFonts w:ascii="Arial" w:hAnsi="Arial" w:cs="Arial"/>
          <w:iCs/>
          <w:sz w:val="12"/>
          <w:szCs w:val="12"/>
        </w:rPr>
        <w:t>nego kandydata</w:t>
      </w:r>
    </w:p>
    <w:p w14:paraId="6C5C7BBD" w14:textId="77777777" w:rsidR="00C04040" w:rsidRPr="00DF2BFF" w:rsidRDefault="00C04040" w:rsidP="00C04040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3303FB45" w14:textId="77777777" w:rsidR="00001D65" w:rsidRPr="000E7871" w:rsidRDefault="00001D65" w:rsidP="000E7871">
      <w:pPr>
        <w:spacing w:line="276" w:lineRule="auto"/>
        <w:jc w:val="both"/>
        <w:rPr>
          <w:rFonts w:ascii="Arial" w:hAnsi="Arial" w:cs="Arial"/>
          <w:iCs/>
          <w:noProof/>
          <w:sz w:val="16"/>
          <w:szCs w:val="16"/>
        </w:rPr>
      </w:pPr>
    </w:p>
    <w:p w14:paraId="459B014A" w14:textId="77777777" w:rsidR="00175617" w:rsidRDefault="00175617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  <w:r>
        <w:rPr>
          <w:rFonts w:ascii="Verdana" w:hAnsi="Verdana" w:cs="Verdana,Bold"/>
          <w:b/>
          <w:bCs/>
          <w:sz w:val="16"/>
          <w:szCs w:val="20"/>
          <w:lang w:eastAsia="pl-PL"/>
        </w:rPr>
        <w:br/>
      </w:r>
    </w:p>
    <w:p w14:paraId="71235802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7B30A536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4E625325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3958ADAF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574B46BD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6D3C8878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7B3B9F40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32EA5195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15121D6B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460019E9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409ECCCA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0E9B0043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37BFDD27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0495DE79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6A7757DF" w14:textId="77777777" w:rsidR="00887239" w:rsidRDefault="00887239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</w:p>
    <w:p w14:paraId="260BA5E3" w14:textId="048481E1" w:rsidR="00506B0D" w:rsidRDefault="00506B0D" w:rsidP="00175617">
      <w:pPr>
        <w:autoSpaceDE w:val="0"/>
        <w:autoSpaceDN w:val="0"/>
        <w:adjustRightInd w:val="0"/>
        <w:jc w:val="center"/>
        <w:rPr>
          <w:rFonts w:ascii="Verdana" w:hAnsi="Verdana" w:cs="Verdana,Bold"/>
          <w:b/>
          <w:bCs/>
          <w:sz w:val="16"/>
          <w:szCs w:val="20"/>
          <w:lang w:eastAsia="pl-PL"/>
        </w:rPr>
      </w:pPr>
      <w:r w:rsidRPr="00307F0E">
        <w:rPr>
          <w:rFonts w:ascii="Verdana" w:hAnsi="Verdana" w:cs="Verdana,Bold"/>
          <w:b/>
          <w:bCs/>
          <w:sz w:val="16"/>
          <w:szCs w:val="20"/>
          <w:lang w:eastAsia="pl-PL"/>
        </w:rPr>
        <w:lastRenderedPageBreak/>
        <w:t xml:space="preserve">SZCZEGÓŁOWE INFORMACJE DOTYCZĄCE PRZETWARZANIA DANYCH OSOBOWYCH </w:t>
      </w:r>
      <w:r w:rsidR="00175617">
        <w:rPr>
          <w:rFonts w:ascii="Verdana" w:hAnsi="Verdana" w:cs="Verdana,Bold"/>
          <w:b/>
          <w:bCs/>
          <w:sz w:val="16"/>
          <w:szCs w:val="20"/>
          <w:lang w:eastAsia="pl-PL"/>
        </w:rPr>
        <w:br/>
        <w:t>DLA OSOBY SKŁADAJĄCEJ WNIOSEK</w:t>
      </w:r>
    </w:p>
    <w:p w14:paraId="7CB2B8AD" w14:textId="77777777" w:rsidR="00175617" w:rsidRPr="00307F0E" w:rsidRDefault="00175617" w:rsidP="00175617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16"/>
          <w:szCs w:val="20"/>
          <w:lang w:eastAsia="pl-PL"/>
        </w:rPr>
      </w:pPr>
    </w:p>
    <w:p w14:paraId="27E7C4F7" w14:textId="7FCC4237" w:rsidR="00506B0D" w:rsidRPr="00506B0D" w:rsidRDefault="00506B0D" w:rsidP="00506B0D">
      <w:pPr>
        <w:jc w:val="both"/>
        <w:rPr>
          <w:rFonts w:ascii="Verdana" w:hAnsi="Verdana"/>
          <w:sz w:val="16"/>
          <w:szCs w:val="20"/>
        </w:rPr>
      </w:pPr>
      <w:r w:rsidRPr="00307F0E">
        <w:rPr>
          <w:rFonts w:ascii="Verdana" w:hAnsi="Verdana"/>
          <w:sz w:val="16"/>
          <w:szCs w:val="20"/>
        </w:rPr>
        <w:t xml:space="preserve">Zgodnie z art. </w:t>
      </w:r>
      <w:r w:rsidR="00F56397">
        <w:rPr>
          <w:rFonts w:ascii="Verdana" w:hAnsi="Verdana"/>
          <w:sz w:val="16"/>
          <w:szCs w:val="20"/>
        </w:rPr>
        <w:t>13</w:t>
      </w:r>
      <w:r w:rsidRPr="00307F0E">
        <w:rPr>
          <w:rFonts w:ascii="Verdana" w:hAnsi="Verdana"/>
          <w:sz w:val="16"/>
          <w:szCs w:val="20"/>
        </w:rPr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95/46/WE („RODO") informuje się, że:</w:t>
      </w:r>
    </w:p>
    <w:p w14:paraId="017C06DC" w14:textId="77777777" w:rsidR="00506B0D" w:rsidRPr="00E97596" w:rsidRDefault="00506B0D" w:rsidP="00506B0D">
      <w:pPr>
        <w:autoSpaceDE w:val="0"/>
        <w:autoSpaceDN w:val="0"/>
        <w:adjustRightInd w:val="0"/>
        <w:jc w:val="both"/>
        <w:rPr>
          <w:rFonts w:ascii="Verdana" w:hAnsi="Verdana" w:cs="Verdana,Italic"/>
          <w:i/>
          <w:i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142"/>
        <w:gridCol w:w="6145"/>
      </w:tblGrid>
      <w:tr w:rsidR="00506B0D" w:rsidRPr="00BA05B8" w14:paraId="3AD15363" w14:textId="77777777" w:rsidTr="00BA05B8">
        <w:trPr>
          <w:trHeight w:val="557"/>
        </w:trPr>
        <w:tc>
          <w:tcPr>
            <w:tcW w:w="0" w:type="auto"/>
            <w:gridSpan w:val="3"/>
            <w:shd w:val="clear" w:color="auto" w:fill="BFBFBF"/>
          </w:tcPr>
          <w:p w14:paraId="0E1FD235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5CFFC24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INFORMACJE DOTYCZĄCE PRZETWARZANIA DANYCH OSOBOWYCH KANDYDATA</w:t>
            </w:r>
          </w:p>
          <w:p w14:paraId="4708E1F5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06B0D" w:rsidRPr="00BA05B8" w14:paraId="2D050559" w14:textId="77777777" w:rsidTr="00BA05B8">
        <w:tc>
          <w:tcPr>
            <w:tcW w:w="0" w:type="auto"/>
            <w:shd w:val="clear" w:color="auto" w:fill="BFBFBF"/>
          </w:tcPr>
          <w:p w14:paraId="0B78DF93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BFBFBF"/>
          </w:tcPr>
          <w:p w14:paraId="3725BF61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ADMINISTRATOR DANYCH OSOBOWYCH (ADO)</w:t>
            </w:r>
          </w:p>
        </w:tc>
        <w:tc>
          <w:tcPr>
            <w:tcW w:w="0" w:type="auto"/>
            <w:shd w:val="clear" w:color="auto" w:fill="auto"/>
          </w:tcPr>
          <w:p w14:paraId="3E2BAFD3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Administratorem Pani/Pana danych osobowych przetwarzanych</w:t>
            </w:r>
            <w:r w:rsidRPr="00BA05B8">
              <w:rPr>
                <w:rFonts w:ascii="Calibri" w:hAnsi="Calibri"/>
                <w:sz w:val="16"/>
                <w:szCs w:val="16"/>
              </w:rPr>
              <w:br/>
              <w:t xml:space="preserve"> w Urzędzie Miejskim w Siechnicach jest Burmistrz Siechnic, </w:t>
            </w:r>
            <w:r w:rsidRPr="00BA05B8">
              <w:rPr>
                <w:rFonts w:ascii="Calibri" w:hAnsi="Calibri"/>
                <w:sz w:val="16"/>
                <w:szCs w:val="16"/>
              </w:rPr>
              <w:br/>
              <w:t>ul. Jana Pawła II 12, 55-011 Siechnice, nr tel. 71 786 09 01, adres e-mail: biuro@umsiechnice.pl</w:t>
            </w:r>
          </w:p>
        </w:tc>
      </w:tr>
      <w:tr w:rsidR="00506B0D" w:rsidRPr="00BA05B8" w14:paraId="1E7ADAC2" w14:textId="77777777" w:rsidTr="00BA05B8">
        <w:tc>
          <w:tcPr>
            <w:tcW w:w="0" w:type="auto"/>
            <w:shd w:val="clear" w:color="auto" w:fill="BFBFBF"/>
          </w:tcPr>
          <w:p w14:paraId="34AAFD0D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BFBFBF"/>
          </w:tcPr>
          <w:p w14:paraId="1EBAADC6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INSPEKTOR OCHRONY</w:t>
            </w:r>
          </w:p>
          <w:p w14:paraId="7AA9346E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DANYCH (IOD)</w:t>
            </w:r>
          </w:p>
          <w:p w14:paraId="484D664F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C5AB266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</w:rPr>
              <w:t xml:space="preserve">Administrator Danych Osobowych wyznaczył Inspektora Ochrony Danych, z którym można się kontaktować </w:t>
            </w:r>
            <w:r w:rsidRPr="00BA05B8">
              <w:rPr>
                <w:rFonts w:ascii="Calibri" w:hAnsi="Calibri"/>
                <w:sz w:val="16"/>
                <w:szCs w:val="16"/>
              </w:rPr>
              <w:t xml:space="preserve">poprzez adres e-mail: </w:t>
            </w:r>
            <w:hyperlink r:id="rId9" w:history="1">
              <w:r w:rsidRPr="00BA05B8">
                <w:rPr>
                  <w:rFonts w:ascii="Calibri" w:hAnsi="Calibri" w:cs="Symbol"/>
                  <w:sz w:val="16"/>
                  <w:szCs w:val="16"/>
                </w:rPr>
                <w:t>iod@umsiechnice.pl</w:t>
              </w:r>
            </w:hyperlink>
            <w:r w:rsidRPr="00BA05B8">
              <w:rPr>
                <w:rFonts w:ascii="Calibri" w:hAnsi="Calibri" w:cs="Symbol"/>
                <w:sz w:val="16"/>
                <w:szCs w:val="16"/>
              </w:rPr>
              <w:t xml:space="preserve"> w </w:t>
            </w:r>
            <w:r w:rsidRPr="00BA05B8">
              <w:rPr>
                <w:rFonts w:ascii="Calibri" w:hAnsi="Calibri"/>
                <w:sz w:val="16"/>
                <w:szCs w:val="16"/>
              </w:rPr>
              <w:t>przypadku pytań lub wątpliwości, czy dane w Urzędzie Miejskim są przetwarzane prawidłowo.</w:t>
            </w:r>
          </w:p>
        </w:tc>
      </w:tr>
      <w:tr w:rsidR="00506B0D" w:rsidRPr="00BA05B8" w14:paraId="7E130A91" w14:textId="77777777" w:rsidTr="00BA05B8">
        <w:trPr>
          <w:trHeight w:val="627"/>
        </w:trPr>
        <w:tc>
          <w:tcPr>
            <w:tcW w:w="0" w:type="auto"/>
            <w:shd w:val="clear" w:color="auto" w:fill="BFBFBF"/>
          </w:tcPr>
          <w:p w14:paraId="6A2706F0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BFBFBF"/>
          </w:tcPr>
          <w:p w14:paraId="76420372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CELE PRZETWARZANIA</w:t>
            </w:r>
          </w:p>
          <w:p w14:paraId="5D8B1995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 xml:space="preserve">DANYCH OSOBOWYCH </w:t>
            </w: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br/>
              <w:t>KANDYDATA</w:t>
            </w:r>
          </w:p>
        </w:tc>
        <w:tc>
          <w:tcPr>
            <w:tcW w:w="0" w:type="auto"/>
            <w:shd w:val="clear" w:color="auto" w:fill="auto"/>
          </w:tcPr>
          <w:p w14:paraId="3C615BFF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Pani/Pana dane osobowe będą przetwarzane w celu rozpatrywania wniosku o przyznanie nagrody lub wyróżnienia Burmistrza Siechnic dla zawodników za osiągnięcia w współzawodnictwie sportowym.</w:t>
            </w:r>
          </w:p>
        </w:tc>
      </w:tr>
      <w:tr w:rsidR="00506B0D" w:rsidRPr="00BA05B8" w14:paraId="7AA9A76F" w14:textId="77777777" w:rsidTr="00BA05B8">
        <w:trPr>
          <w:trHeight w:val="834"/>
        </w:trPr>
        <w:tc>
          <w:tcPr>
            <w:tcW w:w="0" w:type="auto"/>
            <w:shd w:val="clear" w:color="auto" w:fill="BFBFBF"/>
          </w:tcPr>
          <w:p w14:paraId="3B896113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BFBFBF"/>
          </w:tcPr>
          <w:p w14:paraId="205DEE3F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PODSTAWA PRAWNA PRZETWARZANIA</w:t>
            </w:r>
          </w:p>
          <w:p w14:paraId="4E89A048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 xml:space="preserve">DANYCH OSOBOWYCH </w:t>
            </w: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br/>
              <w:t>KANDYDATA</w:t>
            </w:r>
          </w:p>
        </w:tc>
        <w:tc>
          <w:tcPr>
            <w:tcW w:w="0" w:type="auto"/>
            <w:shd w:val="clear" w:color="auto" w:fill="auto"/>
          </w:tcPr>
          <w:p w14:paraId="10D6C93E" w14:textId="0EDBEB6D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 xml:space="preserve">Podstawą prawną przetwarzania Pani/Pana danych osobowych jest uchwała Rady Miejskiej w Siechnicach Nr </w:t>
            </w:r>
            <w:r w:rsidR="00DC61FE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VI/61/19</w:t>
            </w: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 xml:space="preserve"> z dnia </w:t>
            </w:r>
            <w:r w:rsidR="00DC61FE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 xml:space="preserve">21 lutego </w:t>
            </w: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2019 r..</w:t>
            </w:r>
            <w:r w:rsidRPr="00BA05B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A05B8">
              <w:rPr>
                <w:rFonts w:ascii="Calibri" w:hAnsi="Calibri"/>
                <w:sz w:val="16"/>
                <w:szCs w:val="16"/>
              </w:rPr>
              <w:t>w sprawie określenia zasad, trybu przyznawania i pozbawiania oraz rodzajów i wysokości nagród lub wyróżnień Burmistrza Siechnic dla zawodników za osiągnięcia sportowe w międzynarodowym lub krajowym współzawodnictwie sportowym.</w:t>
            </w:r>
          </w:p>
          <w:p w14:paraId="1AF31642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W celu promocji Gminy Siechnice jako samorządu wspierającego wybitnych i wyróżniających się sportowców zamieszkałych na jej terenie.</w:t>
            </w:r>
          </w:p>
        </w:tc>
      </w:tr>
      <w:tr w:rsidR="00506B0D" w:rsidRPr="00BA05B8" w14:paraId="525A6808" w14:textId="77777777" w:rsidTr="00BA05B8">
        <w:trPr>
          <w:trHeight w:val="627"/>
        </w:trPr>
        <w:tc>
          <w:tcPr>
            <w:tcW w:w="0" w:type="auto"/>
            <w:shd w:val="clear" w:color="auto" w:fill="BFBFBF"/>
          </w:tcPr>
          <w:p w14:paraId="598935C6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BFBFBF"/>
          </w:tcPr>
          <w:p w14:paraId="7FE0CEDB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 xml:space="preserve">ODBIORCY DANYCH </w:t>
            </w: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br/>
              <w:t>OSOBOWYCH KANDYDATA</w:t>
            </w:r>
          </w:p>
          <w:p w14:paraId="6E6CB745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BBFBAE4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 xml:space="preserve">Przetwarzanie Pani/Pana danych osobowych zostanie powierzone członkom Komisji powołanej do rozpatrywania wniosków powołanej przez Burmistrza Siechnic. </w:t>
            </w:r>
          </w:p>
          <w:p w14:paraId="65719B29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Pani/Pana danych osobowe tj. imię, nazwisko, wizerunek, będą udostępniane na stronie internetowej Gminy Siechnice – www.siechnice.gmina.pl oraz w Biuletynie Informacji Publicznej.</w:t>
            </w:r>
          </w:p>
        </w:tc>
      </w:tr>
      <w:tr w:rsidR="00506B0D" w:rsidRPr="00BA05B8" w14:paraId="7D5BB3B2" w14:textId="77777777" w:rsidTr="00BA05B8">
        <w:trPr>
          <w:trHeight w:val="602"/>
        </w:trPr>
        <w:tc>
          <w:tcPr>
            <w:tcW w:w="0" w:type="auto"/>
            <w:shd w:val="clear" w:color="auto" w:fill="BFBFBF"/>
          </w:tcPr>
          <w:p w14:paraId="7155E993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BA05B8">
              <w:rPr>
                <w:rFonts w:ascii="Calibri" w:hAnsi="Calibri"/>
                <w:b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BFBFBF"/>
          </w:tcPr>
          <w:p w14:paraId="07EE911C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b/>
                <w:sz w:val="16"/>
                <w:szCs w:val="16"/>
              </w:rPr>
              <w:t>PRZEKAZYWANIE DANYCH OSOBOWYCH DO PAŃSTW TRZECICH LUB ORGANIZACJI MIĘDZYNARODOWYCH</w:t>
            </w:r>
          </w:p>
        </w:tc>
        <w:tc>
          <w:tcPr>
            <w:tcW w:w="0" w:type="auto"/>
            <w:shd w:val="clear" w:color="auto" w:fill="auto"/>
          </w:tcPr>
          <w:p w14:paraId="66419771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 xml:space="preserve">Pani/Pana dane osobowe nie są przekazywane poza teren Polski, za wyjątkiem udostępnienia ich </w:t>
            </w:r>
            <w:r w:rsidRPr="00BA05B8">
              <w:rPr>
                <w:rFonts w:ascii="Calibri" w:hAnsi="Calibri" w:cs="Verdana"/>
                <w:color w:val="000000"/>
                <w:sz w:val="16"/>
                <w:szCs w:val="16"/>
                <w:lang w:eastAsia="pl-PL"/>
              </w:rPr>
              <w:t>na stronie internetowej Gminy Siechnice – www.siechnice.gmina.pl oraz w Biuletynie Informacji Publicznej.</w:t>
            </w:r>
          </w:p>
        </w:tc>
      </w:tr>
      <w:tr w:rsidR="00506B0D" w:rsidRPr="00BA05B8" w14:paraId="2D1E8179" w14:textId="77777777" w:rsidTr="00BA05B8">
        <w:trPr>
          <w:trHeight w:val="834"/>
        </w:trPr>
        <w:tc>
          <w:tcPr>
            <w:tcW w:w="0" w:type="auto"/>
            <w:shd w:val="clear" w:color="auto" w:fill="BFBFBF"/>
          </w:tcPr>
          <w:p w14:paraId="4209B836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BFBFBF"/>
          </w:tcPr>
          <w:p w14:paraId="09ECD5E6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OKRES PRZECHOWYWANIA</w:t>
            </w:r>
          </w:p>
          <w:p w14:paraId="5DD689B5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 xml:space="preserve">DANYCH OSOBOWYCH </w:t>
            </w: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br/>
              <w:t>KANDYDATA</w:t>
            </w:r>
          </w:p>
          <w:p w14:paraId="0A6DC497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01B948C" w14:textId="77777777" w:rsidR="00506B0D" w:rsidRPr="00BA05B8" w:rsidRDefault="00506B0D" w:rsidP="00BA05B8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 xml:space="preserve">Pani/Pana dane osobowe będą przechowywane przez okres zgodny </w:t>
            </w:r>
            <w:r w:rsidRPr="00BA05B8">
              <w:rPr>
                <w:rFonts w:ascii="Calibri" w:hAnsi="Calibri"/>
                <w:sz w:val="16"/>
                <w:szCs w:val="16"/>
              </w:rPr>
              <w:br/>
              <w:t>z kategorią archiwalną, o której mowa w rozporządzeniu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506B0D" w:rsidRPr="00BA05B8" w14:paraId="2D75889F" w14:textId="77777777" w:rsidTr="00BA05B8">
        <w:trPr>
          <w:trHeight w:val="930"/>
        </w:trPr>
        <w:tc>
          <w:tcPr>
            <w:tcW w:w="0" w:type="auto"/>
            <w:shd w:val="clear" w:color="auto" w:fill="BFBFBF"/>
          </w:tcPr>
          <w:p w14:paraId="0659C4CB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BFBFBF"/>
          </w:tcPr>
          <w:p w14:paraId="3CDF5E50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05B8"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  <w:t>UPRAWNIENIA</w:t>
            </w:r>
          </w:p>
          <w:p w14:paraId="6031F03D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6DA3171" w14:textId="77777777" w:rsidR="00506B0D" w:rsidRPr="00BA05B8" w:rsidRDefault="00506B0D" w:rsidP="00BA05B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W przypadku Pani/Pana danych osobowych przysługuje Pani/Panu:</w:t>
            </w:r>
          </w:p>
          <w:p w14:paraId="2BA7C1B9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dostępu do danych oraz otrzymania ich kopii,</w:t>
            </w:r>
          </w:p>
          <w:p w14:paraId="5DBFB1D8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sprostowania (poprawiania) danych,</w:t>
            </w:r>
          </w:p>
          <w:p w14:paraId="1E168AEE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usunięcia danych,</w:t>
            </w:r>
          </w:p>
          <w:p w14:paraId="61DC8FAB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ograniczenia przetwarzania danych,</w:t>
            </w:r>
          </w:p>
          <w:p w14:paraId="658090B3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przenoszenia danych,</w:t>
            </w:r>
          </w:p>
          <w:p w14:paraId="103C0D5B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wniesienia sprzeciwu wobec przetwarzania danych,</w:t>
            </w:r>
          </w:p>
          <w:p w14:paraId="6AD905DE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cofnięcia zgody na przetwarzanie danych – przy czym cofnięcie zgody nie będzie wpływać na zgodność z prawem przetwarzania, którego dokonano na podstawie Pani/Pana zgody przed jej wycofaniem,</w:t>
            </w:r>
          </w:p>
          <w:p w14:paraId="22C2FD20" w14:textId="77777777" w:rsidR="00506B0D" w:rsidRPr="00BA05B8" w:rsidRDefault="00506B0D" w:rsidP="00BA05B8">
            <w:pPr>
              <w:numPr>
                <w:ilvl w:val="0"/>
                <w:numId w:val="14"/>
              </w:numPr>
              <w:suppressAutoHyphens w:val="0"/>
              <w:ind w:left="178" w:hanging="178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prawo do wniesienia skargi do organu nadzorczego (Prezesa Urzędu Ochrony Danych) – w przypadku, gdy uważa Pani/Pan, że przetwarzamy Pani/Pana dane niezgodnie z prawem.</w:t>
            </w:r>
          </w:p>
        </w:tc>
      </w:tr>
      <w:tr w:rsidR="00506B0D" w:rsidRPr="00BA05B8" w14:paraId="393EC12F" w14:textId="77777777" w:rsidTr="00BA05B8">
        <w:tc>
          <w:tcPr>
            <w:tcW w:w="0" w:type="auto"/>
            <w:shd w:val="clear" w:color="auto" w:fill="BFBFBF"/>
          </w:tcPr>
          <w:p w14:paraId="110706FE" w14:textId="77777777" w:rsidR="00506B0D" w:rsidRPr="00BA05B8" w:rsidRDefault="00506B0D" w:rsidP="00BA05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A05B8">
              <w:rPr>
                <w:rFonts w:ascii="Calibri" w:hAnsi="Calibri"/>
                <w:b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BFBFBF"/>
          </w:tcPr>
          <w:p w14:paraId="55A3FFD6" w14:textId="77777777" w:rsidR="00506B0D" w:rsidRPr="00BA05B8" w:rsidRDefault="00506B0D" w:rsidP="00BA05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BA05B8">
              <w:rPr>
                <w:rFonts w:ascii="Calibri" w:hAnsi="Calibri"/>
                <w:b/>
                <w:sz w:val="16"/>
                <w:szCs w:val="16"/>
              </w:rPr>
              <w:t>INFORMACJA O WYMOGU/DOBROWOLNOŚCI PODANIA DANYCH OSOBOWYCH</w:t>
            </w:r>
          </w:p>
          <w:p w14:paraId="0F9A8C1D" w14:textId="77777777" w:rsidR="00506B0D" w:rsidRPr="00BA05B8" w:rsidRDefault="00506B0D" w:rsidP="00BA05B8">
            <w:pPr>
              <w:autoSpaceDE w:val="0"/>
              <w:autoSpaceDN w:val="0"/>
              <w:adjustRightInd w:val="0"/>
              <w:rPr>
                <w:rFonts w:ascii="Calibri" w:hAnsi="Calibri" w:cs="Verdana,Bold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6FDE012" w14:textId="77777777" w:rsidR="00506B0D" w:rsidRPr="00BA05B8" w:rsidRDefault="00506B0D" w:rsidP="00BA05B8">
            <w:pPr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Podanie przez Panią/Pana danych osobowych jest:</w:t>
            </w:r>
          </w:p>
          <w:p w14:paraId="4489DA78" w14:textId="77777777" w:rsidR="00506B0D" w:rsidRPr="00BA05B8" w:rsidRDefault="00506B0D" w:rsidP="00BA05B8">
            <w:pPr>
              <w:numPr>
                <w:ilvl w:val="0"/>
                <w:numId w:val="15"/>
              </w:numPr>
              <w:suppressAutoHyphens w:val="0"/>
              <w:ind w:left="229" w:hanging="229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 xml:space="preserve">wymogiem ustawowym – w przypadkach wynikających z określonych regulacji prawnych stanowiących podstawę prawną przetwarzania danych, </w:t>
            </w:r>
          </w:p>
          <w:p w14:paraId="778F15D1" w14:textId="77777777" w:rsidR="00506B0D" w:rsidRPr="00BA05B8" w:rsidRDefault="00506B0D" w:rsidP="00BA05B8">
            <w:pPr>
              <w:numPr>
                <w:ilvl w:val="0"/>
                <w:numId w:val="15"/>
              </w:numPr>
              <w:suppressAutoHyphens w:val="0"/>
              <w:ind w:left="229" w:hanging="229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 xml:space="preserve">warunkiem przyznania nagrody lub wyróżnienia Burmistrza Siechnic, </w:t>
            </w:r>
          </w:p>
          <w:p w14:paraId="4744E62A" w14:textId="77777777" w:rsidR="00506B0D" w:rsidRPr="00BA05B8" w:rsidRDefault="00506B0D" w:rsidP="00BA05B8">
            <w:pPr>
              <w:numPr>
                <w:ilvl w:val="0"/>
                <w:numId w:val="15"/>
              </w:numPr>
              <w:suppressAutoHyphens w:val="0"/>
              <w:ind w:left="229" w:hanging="229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BA05B8">
              <w:rPr>
                <w:rFonts w:ascii="Calibri" w:hAnsi="Calibri"/>
                <w:sz w:val="16"/>
                <w:szCs w:val="16"/>
              </w:rPr>
              <w:t>dobrowolne  -  w przypadkach, w których wyraziła Pani/wyraził Pan zgodę na przetwarzanie danych.</w:t>
            </w:r>
          </w:p>
        </w:tc>
      </w:tr>
    </w:tbl>
    <w:p w14:paraId="3785FF71" w14:textId="77777777" w:rsidR="00506B0D" w:rsidRPr="00307F0E" w:rsidRDefault="00506B0D" w:rsidP="00506B0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16"/>
          <w:szCs w:val="16"/>
          <w:lang w:eastAsia="pl-PL"/>
        </w:rPr>
      </w:pPr>
    </w:p>
    <w:p w14:paraId="2AA563F3" w14:textId="77777777" w:rsidR="00506B0D" w:rsidRPr="00307F0E" w:rsidRDefault="00506B0D" w:rsidP="00506B0D">
      <w:pPr>
        <w:rPr>
          <w:rFonts w:ascii="Verdana,Bold" w:hAnsi="Verdana,Bold" w:cs="Verdana,Bold"/>
          <w:b/>
          <w:bCs/>
          <w:color w:val="000000"/>
          <w:sz w:val="16"/>
          <w:szCs w:val="16"/>
          <w:lang w:eastAsia="pl-PL"/>
        </w:rPr>
      </w:pPr>
    </w:p>
    <w:p w14:paraId="25F82936" w14:textId="77777777" w:rsidR="00506B0D" w:rsidRDefault="00506B0D" w:rsidP="00506B0D">
      <w:pPr>
        <w:pStyle w:val="Tytu"/>
        <w:ind w:firstLine="5387"/>
        <w:jc w:val="both"/>
        <w:rPr>
          <w:rFonts w:ascii="Verdana,Bold" w:hAnsi="Verdana,Bold" w:cs="Verdana,Bold"/>
          <w:sz w:val="16"/>
          <w:szCs w:val="16"/>
        </w:rPr>
      </w:pPr>
      <w:r w:rsidRPr="00307F0E">
        <w:rPr>
          <w:rFonts w:ascii="Verdana,Bold" w:hAnsi="Verdana,Bold" w:cs="Verdana,Bold"/>
          <w:sz w:val="16"/>
          <w:szCs w:val="16"/>
        </w:rPr>
        <w:tab/>
      </w:r>
    </w:p>
    <w:p w14:paraId="3C51BE7B" w14:textId="77777777" w:rsidR="00506B0D" w:rsidRDefault="00506B0D" w:rsidP="00506B0D">
      <w:pPr>
        <w:pStyle w:val="Tytu"/>
        <w:ind w:firstLine="5387"/>
        <w:jc w:val="both"/>
        <w:rPr>
          <w:rFonts w:ascii="Verdana,Bold" w:hAnsi="Verdana,Bold" w:cs="Verdana,Bold"/>
          <w:sz w:val="16"/>
          <w:szCs w:val="16"/>
        </w:rPr>
      </w:pPr>
    </w:p>
    <w:p w14:paraId="27054190" w14:textId="77777777" w:rsidR="00506B0D" w:rsidRPr="00307F0E" w:rsidRDefault="00506B0D" w:rsidP="00506B0D">
      <w:pPr>
        <w:pStyle w:val="Tytu"/>
        <w:ind w:firstLine="5387"/>
        <w:jc w:val="both"/>
        <w:rPr>
          <w:rFonts w:ascii="Verdana" w:hAnsi="Verdana"/>
          <w:b w:val="0"/>
          <w:bCs w:val="0"/>
          <w:sz w:val="16"/>
          <w:szCs w:val="16"/>
        </w:rPr>
      </w:pPr>
      <w:r w:rsidRPr="00307F0E">
        <w:rPr>
          <w:rFonts w:ascii="Verdana" w:hAnsi="Verdana"/>
          <w:b w:val="0"/>
          <w:bCs w:val="0"/>
          <w:sz w:val="16"/>
          <w:szCs w:val="16"/>
        </w:rPr>
        <w:t>…………………………………………………………………………</w:t>
      </w:r>
    </w:p>
    <w:p w14:paraId="0FB0F2BA" w14:textId="77777777" w:rsidR="006D49FC" w:rsidRPr="00506B0D" w:rsidRDefault="00506B0D" w:rsidP="00506B0D">
      <w:pPr>
        <w:pStyle w:val="Tytu"/>
        <w:ind w:firstLine="5387"/>
        <w:jc w:val="both"/>
        <w:rPr>
          <w:rFonts w:ascii="Verdana" w:hAnsi="Verdana"/>
          <w:b w:val="0"/>
          <w:bCs w:val="0"/>
          <w:sz w:val="16"/>
          <w:szCs w:val="16"/>
        </w:rPr>
      </w:pPr>
      <w:r w:rsidRPr="00307F0E">
        <w:rPr>
          <w:rFonts w:ascii="Verdana" w:hAnsi="Verdana"/>
          <w:b w:val="0"/>
          <w:bCs w:val="0"/>
          <w:sz w:val="16"/>
          <w:szCs w:val="16"/>
        </w:rPr>
        <w:t xml:space="preserve">       czytelny podpis osoby informowanej</w:t>
      </w:r>
    </w:p>
    <w:sectPr w:rsidR="006D49FC" w:rsidRPr="00506B0D" w:rsidSect="00A65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567" w:right="1134" w:bottom="851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B5C5" w14:textId="77777777" w:rsidR="00DF2DF2" w:rsidRDefault="00DF2DF2">
      <w:r>
        <w:separator/>
      </w:r>
    </w:p>
  </w:endnote>
  <w:endnote w:type="continuationSeparator" w:id="0">
    <w:p w14:paraId="6632AF65" w14:textId="77777777" w:rsidR="00DF2DF2" w:rsidRDefault="00DF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,Bold">
    <w:altName w:val="Verdana"/>
    <w:charset w:val="EE"/>
    <w:family w:val="auto"/>
    <w:pitch w:val="default"/>
    <w:sig w:usb0="00000005" w:usb1="00000000" w:usb2="00000000" w:usb3="00000000" w:csb0="00000002" w:csb1="00000000"/>
  </w:font>
  <w:font w:name="Verdana,Italic">
    <w:altName w:val="Verdana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91A3" w14:textId="77777777" w:rsidR="00DF5ED1" w:rsidRDefault="00DF5E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77E2" w14:textId="77777777" w:rsidR="00E47800" w:rsidRDefault="00E47800">
    <w:pPr>
      <w:pStyle w:val="Tekstprzypisudolnego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7B9D" w14:textId="77777777" w:rsidR="00DF5ED1" w:rsidRDefault="00DF5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53C7" w14:textId="77777777" w:rsidR="00DF2DF2" w:rsidRDefault="00DF2DF2">
      <w:r>
        <w:separator/>
      </w:r>
    </w:p>
  </w:footnote>
  <w:footnote w:type="continuationSeparator" w:id="0">
    <w:p w14:paraId="2C21DEBC" w14:textId="77777777" w:rsidR="00DF2DF2" w:rsidRDefault="00DF2DF2">
      <w:r>
        <w:continuationSeparator/>
      </w:r>
    </w:p>
  </w:footnote>
  <w:footnote w:id="1">
    <w:p w14:paraId="34816A39" w14:textId="66647DAE" w:rsidR="00937994" w:rsidRDefault="009379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6358" w14:textId="77777777" w:rsidR="00DF5ED1" w:rsidRDefault="00DF5E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F1E3" w14:textId="77777777" w:rsidR="00DF5ED1" w:rsidRDefault="00DF5E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4F78" w14:textId="77777777" w:rsidR="00DF5ED1" w:rsidRDefault="00DF5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5E309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CD85D01"/>
    <w:multiLevelType w:val="hybridMultilevel"/>
    <w:tmpl w:val="984AF5D2"/>
    <w:lvl w:ilvl="0" w:tplc="43C2BA6A">
      <w:start w:val="1"/>
      <w:numFmt w:val="decimal"/>
      <w:lvlText w:val="%1."/>
      <w:lvlJc w:val="left"/>
      <w:pPr>
        <w:ind w:left="14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BD0A45"/>
    <w:multiLevelType w:val="hybridMultilevel"/>
    <w:tmpl w:val="49441014"/>
    <w:lvl w:ilvl="0" w:tplc="3E86E6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B76B0"/>
    <w:multiLevelType w:val="hybridMultilevel"/>
    <w:tmpl w:val="219A6A92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9C4"/>
    <w:multiLevelType w:val="hybridMultilevel"/>
    <w:tmpl w:val="FE84A874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0E5F"/>
    <w:multiLevelType w:val="hybridMultilevel"/>
    <w:tmpl w:val="021E7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621C54"/>
    <w:multiLevelType w:val="hybridMultilevel"/>
    <w:tmpl w:val="6BACF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4E0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854A0"/>
    <w:multiLevelType w:val="hybridMultilevel"/>
    <w:tmpl w:val="98E63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015636"/>
    <w:multiLevelType w:val="hybridMultilevel"/>
    <w:tmpl w:val="86BC538C"/>
    <w:lvl w:ilvl="0" w:tplc="21E0E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6E"/>
    <w:rsid w:val="00001D65"/>
    <w:rsid w:val="00002766"/>
    <w:rsid w:val="00002CC9"/>
    <w:rsid w:val="00030705"/>
    <w:rsid w:val="0003126E"/>
    <w:rsid w:val="00032010"/>
    <w:rsid w:val="00041076"/>
    <w:rsid w:val="000434EE"/>
    <w:rsid w:val="00045FE5"/>
    <w:rsid w:val="000667D4"/>
    <w:rsid w:val="00072403"/>
    <w:rsid w:val="00075224"/>
    <w:rsid w:val="00090B8E"/>
    <w:rsid w:val="000B298D"/>
    <w:rsid w:val="000D2F45"/>
    <w:rsid w:val="000D3917"/>
    <w:rsid w:val="000E14C6"/>
    <w:rsid w:val="000E5135"/>
    <w:rsid w:val="000E7871"/>
    <w:rsid w:val="000F41BC"/>
    <w:rsid w:val="00142782"/>
    <w:rsid w:val="001453E0"/>
    <w:rsid w:val="001510DE"/>
    <w:rsid w:val="00153DEC"/>
    <w:rsid w:val="00162333"/>
    <w:rsid w:val="00175617"/>
    <w:rsid w:val="00192C5D"/>
    <w:rsid w:val="001D4978"/>
    <w:rsid w:val="001E1A90"/>
    <w:rsid w:val="001E5A5E"/>
    <w:rsid w:val="002245D7"/>
    <w:rsid w:val="0024692A"/>
    <w:rsid w:val="00250D9B"/>
    <w:rsid w:val="00281919"/>
    <w:rsid w:val="00282A14"/>
    <w:rsid w:val="00296024"/>
    <w:rsid w:val="00296545"/>
    <w:rsid w:val="002A544E"/>
    <w:rsid w:val="002A5A2B"/>
    <w:rsid w:val="002B582C"/>
    <w:rsid w:val="002C691B"/>
    <w:rsid w:val="002D02A9"/>
    <w:rsid w:val="002D2F94"/>
    <w:rsid w:val="002E196D"/>
    <w:rsid w:val="002F6D68"/>
    <w:rsid w:val="0033070C"/>
    <w:rsid w:val="003323BF"/>
    <w:rsid w:val="003451D2"/>
    <w:rsid w:val="00353C02"/>
    <w:rsid w:val="00386118"/>
    <w:rsid w:val="003957F6"/>
    <w:rsid w:val="003C745A"/>
    <w:rsid w:val="003C7A5E"/>
    <w:rsid w:val="003D18CE"/>
    <w:rsid w:val="003D4A4E"/>
    <w:rsid w:val="003D7425"/>
    <w:rsid w:val="003D7F40"/>
    <w:rsid w:val="003E6E6B"/>
    <w:rsid w:val="00430512"/>
    <w:rsid w:val="004631C6"/>
    <w:rsid w:val="00466854"/>
    <w:rsid w:val="00480E98"/>
    <w:rsid w:val="00484BC3"/>
    <w:rsid w:val="00486F49"/>
    <w:rsid w:val="00491C65"/>
    <w:rsid w:val="004B3C98"/>
    <w:rsid w:val="004D745E"/>
    <w:rsid w:val="004E2C64"/>
    <w:rsid w:val="00502F85"/>
    <w:rsid w:val="00506B0D"/>
    <w:rsid w:val="0053427E"/>
    <w:rsid w:val="00556133"/>
    <w:rsid w:val="00575BC5"/>
    <w:rsid w:val="00584094"/>
    <w:rsid w:val="00585D92"/>
    <w:rsid w:val="00593BAA"/>
    <w:rsid w:val="00595A62"/>
    <w:rsid w:val="005A18E9"/>
    <w:rsid w:val="005A200F"/>
    <w:rsid w:val="005C34B7"/>
    <w:rsid w:val="005C3533"/>
    <w:rsid w:val="005E2D9C"/>
    <w:rsid w:val="005F49B4"/>
    <w:rsid w:val="006051F2"/>
    <w:rsid w:val="00606809"/>
    <w:rsid w:val="00610BCB"/>
    <w:rsid w:val="00615613"/>
    <w:rsid w:val="006221F6"/>
    <w:rsid w:val="00626EE3"/>
    <w:rsid w:val="006407D4"/>
    <w:rsid w:val="006660D4"/>
    <w:rsid w:val="006660DC"/>
    <w:rsid w:val="006833BB"/>
    <w:rsid w:val="00683EE1"/>
    <w:rsid w:val="00685EA6"/>
    <w:rsid w:val="006A0C24"/>
    <w:rsid w:val="006A1B50"/>
    <w:rsid w:val="006B3B3B"/>
    <w:rsid w:val="006C1D07"/>
    <w:rsid w:val="006C2C94"/>
    <w:rsid w:val="006D1E1C"/>
    <w:rsid w:val="006D49FC"/>
    <w:rsid w:val="006F5DEC"/>
    <w:rsid w:val="00710040"/>
    <w:rsid w:val="0075576A"/>
    <w:rsid w:val="007576FA"/>
    <w:rsid w:val="00764629"/>
    <w:rsid w:val="0076564A"/>
    <w:rsid w:val="007715F0"/>
    <w:rsid w:val="00777590"/>
    <w:rsid w:val="0077779B"/>
    <w:rsid w:val="007859DA"/>
    <w:rsid w:val="007915CF"/>
    <w:rsid w:val="007919A8"/>
    <w:rsid w:val="007A48C9"/>
    <w:rsid w:val="007C6297"/>
    <w:rsid w:val="007D247F"/>
    <w:rsid w:val="00817B95"/>
    <w:rsid w:val="0082387D"/>
    <w:rsid w:val="00826286"/>
    <w:rsid w:val="00835561"/>
    <w:rsid w:val="00864F93"/>
    <w:rsid w:val="00865F11"/>
    <w:rsid w:val="008756F5"/>
    <w:rsid w:val="00877971"/>
    <w:rsid w:val="00882956"/>
    <w:rsid w:val="00884238"/>
    <w:rsid w:val="00887239"/>
    <w:rsid w:val="00887EB2"/>
    <w:rsid w:val="00902FF0"/>
    <w:rsid w:val="009035F0"/>
    <w:rsid w:val="00905CBD"/>
    <w:rsid w:val="009302F6"/>
    <w:rsid w:val="00932F23"/>
    <w:rsid w:val="00937994"/>
    <w:rsid w:val="00962129"/>
    <w:rsid w:val="009638CA"/>
    <w:rsid w:val="00973061"/>
    <w:rsid w:val="009862DB"/>
    <w:rsid w:val="009C326C"/>
    <w:rsid w:val="009C4C81"/>
    <w:rsid w:val="009D4EB1"/>
    <w:rsid w:val="009E6FBF"/>
    <w:rsid w:val="009F20EB"/>
    <w:rsid w:val="00A07B8B"/>
    <w:rsid w:val="00A23EE3"/>
    <w:rsid w:val="00A501BC"/>
    <w:rsid w:val="00A65BBD"/>
    <w:rsid w:val="00A86599"/>
    <w:rsid w:val="00A92E57"/>
    <w:rsid w:val="00A979BD"/>
    <w:rsid w:val="00AC2638"/>
    <w:rsid w:val="00AC3945"/>
    <w:rsid w:val="00AD72D6"/>
    <w:rsid w:val="00B01134"/>
    <w:rsid w:val="00B07D29"/>
    <w:rsid w:val="00B114F6"/>
    <w:rsid w:val="00B20461"/>
    <w:rsid w:val="00B25CC7"/>
    <w:rsid w:val="00B3385D"/>
    <w:rsid w:val="00B37F5E"/>
    <w:rsid w:val="00B456C4"/>
    <w:rsid w:val="00B52B7C"/>
    <w:rsid w:val="00B622C1"/>
    <w:rsid w:val="00BA05B8"/>
    <w:rsid w:val="00BB532D"/>
    <w:rsid w:val="00BE25E4"/>
    <w:rsid w:val="00BE7DF2"/>
    <w:rsid w:val="00C04040"/>
    <w:rsid w:val="00C53946"/>
    <w:rsid w:val="00C61A10"/>
    <w:rsid w:val="00C6715D"/>
    <w:rsid w:val="00C67510"/>
    <w:rsid w:val="00C718E2"/>
    <w:rsid w:val="00C8657D"/>
    <w:rsid w:val="00C87271"/>
    <w:rsid w:val="00C97930"/>
    <w:rsid w:val="00CA31B2"/>
    <w:rsid w:val="00CB43CC"/>
    <w:rsid w:val="00CB4AA1"/>
    <w:rsid w:val="00CC1EF1"/>
    <w:rsid w:val="00CC239C"/>
    <w:rsid w:val="00CD1729"/>
    <w:rsid w:val="00CD7CEE"/>
    <w:rsid w:val="00CF7AB0"/>
    <w:rsid w:val="00D10A0A"/>
    <w:rsid w:val="00D20DBA"/>
    <w:rsid w:val="00D23E19"/>
    <w:rsid w:val="00D25D73"/>
    <w:rsid w:val="00D37104"/>
    <w:rsid w:val="00DA1A86"/>
    <w:rsid w:val="00DC61FE"/>
    <w:rsid w:val="00DE3B07"/>
    <w:rsid w:val="00DE4389"/>
    <w:rsid w:val="00DF2BFF"/>
    <w:rsid w:val="00DF2DF2"/>
    <w:rsid w:val="00DF46AD"/>
    <w:rsid w:val="00DF5ED1"/>
    <w:rsid w:val="00E068B6"/>
    <w:rsid w:val="00E20EBD"/>
    <w:rsid w:val="00E27913"/>
    <w:rsid w:val="00E40D89"/>
    <w:rsid w:val="00E41314"/>
    <w:rsid w:val="00E47800"/>
    <w:rsid w:val="00E666A1"/>
    <w:rsid w:val="00E74110"/>
    <w:rsid w:val="00E7672F"/>
    <w:rsid w:val="00EA33EE"/>
    <w:rsid w:val="00EA37F1"/>
    <w:rsid w:val="00F00BE5"/>
    <w:rsid w:val="00F021AB"/>
    <w:rsid w:val="00F075B0"/>
    <w:rsid w:val="00F3271C"/>
    <w:rsid w:val="00F32A64"/>
    <w:rsid w:val="00F3483A"/>
    <w:rsid w:val="00F3498D"/>
    <w:rsid w:val="00F4222C"/>
    <w:rsid w:val="00F47FCC"/>
    <w:rsid w:val="00F53F5A"/>
    <w:rsid w:val="00F54A9C"/>
    <w:rsid w:val="00F56397"/>
    <w:rsid w:val="00F94FD9"/>
    <w:rsid w:val="00FB1EB8"/>
    <w:rsid w:val="00FC2CEE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9090C5"/>
  <w15:chartTrackingRefBased/>
  <w15:docId w15:val="{087CB599-EC32-1D49-84EB-27BD05DC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654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Times New Roman"/>
      <w:sz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dresnakopercie">
    <w:name w:val="envelope address"/>
    <w:basedOn w:val="Normalny"/>
    <w:pPr>
      <w:ind w:left="2880"/>
    </w:pPr>
    <w:rPr>
      <w:rFonts w:cs="Arial"/>
      <w:b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  <w:jc w:val="both"/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 w:cs="Arial"/>
      <w:b/>
      <w:bCs/>
      <w:sz w:val="1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CF7A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A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B52B7C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9654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C0404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0404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04040"/>
    <w:rPr>
      <w:sz w:val="24"/>
      <w:szCs w:val="24"/>
      <w:lang w:val="x-none" w:eastAsia="ar-SA"/>
    </w:rPr>
  </w:style>
  <w:style w:type="paragraph" w:styleId="Tytu">
    <w:name w:val="Title"/>
    <w:basedOn w:val="Normalny"/>
    <w:link w:val="TytuZnak"/>
    <w:uiPriority w:val="10"/>
    <w:qFormat/>
    <w:rsid w:val="00C04040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10"/>
    <w:rsid w:val="00C04040"/>
    <w:rPr>
      <w:b/>
      <w:bCs/>
      <w:sz w:val="28"/>
      <w:szCs w:val="28"/>
      <w:lang w:val="x-none" w:eastAsia="x-none"/>
    </w:rPr>
  </w:style>
  <w:style w:type="character" w:styleId="Odwoaniedokomentarza">
    <w:name w:val="annotation reference"/>
    <w:basedOn w:val="Domylnaczcionkaakapitu"/>
    <w:rsid w:val="00DF2D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D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DF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F2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F2DF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siechn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759E-2768-4D23-B555-F60DD687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10650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mailto:iod@umsiechnice.pl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Microsoft Office User</dc:creator>
  <cp:keywords/>
  <cp:lastModifiedBy>Maciej Skwara</cp:lastModifiedBy>
  <cp:revision>8</cp:revision>
  <cp:lastPrinted>2019-02-11T07:57:00Z</cp:lastPrinted>
  <dcterms:created xsi:type="dcterms:W3CDTF">2019-06-06T11:56:00Z</dcterms:created>
  <dcterms:modified xsi:type="dcterms:W3CDTF">2019-06-10T09:33:00Z</dcterms:modified>
</cp:coreProperties>
</file>